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55F6" w14:textId="77777777" w:rsidR="00A23B3E" w:rsidRDefault="009F5DDB" w:rsidP="00BB116C">
      <w:pPr>
        <w:pStyle w:val="Titolo1"/>
        <w:jc w:val="center"/>
        <w:rPr>
          <w:sz w:val="20"/>
          <w:szCs w:val="20"/>
        </w:rPr>
      </w:pPr>
      <w:proofErr w:type="spellStart"/>
      <w:r w:rsidRPr="00913E8A">
        <w:t>All</w:t>
      </w:r>
      <w:r w:rsidR="0070480A">
        <w:t>.</w:t>
      </w:r>
      <w:r w:rsidR="004404C8">
        <w:t>B</w:t>
      </w:r>
      <w:r w:rsidRPr="00913E8A">
        <w:t>_DGUE</w:t>
      </w:r>
      <w:proofErr w:type="spellEnd"/>
    </w:p>
    <w:p w14:paraId="30D755F7" w14:textId="77777777" w:rsidR="00A23B3E" w:rsidRDefault="00A23B3E">
      <w:pPr>
        <w:spacing w:before="0" w:after="0"/>
        <w:rPr>
          <w:sz w:val="20"/>
          <w:szCs w:val="20"/>
        </w:rPr>
      </w:pPr>
    </w:p>
    <w:p w14:paraId="30D755F8" w14:textId="77777777" w:rsidR="00A23B3E" w:rsidRDefault="00A23B3E">
      <w:pPr>
        <w:pStyle w:val="Annexetitre"/>
        <w:spacing w:before="0" w:after="0"/>
        <w:jc w:val="both"/>
        <w:rPr>
          <w:caps/>
          <w:sz w:val="16"/>
          <w:szCs w:val="16"/>
          <w:u w:val="none"/>
        </w:rPr>
      </w:pPr>
    </w:p>
    <w:p w14:paraId="30D755F9" w14:textId="77777777"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14:paraId="30D755FA" w14:textId="77777777" w:rsidR="00A23B3E" w:rsidRDefault="00A23B3E" w:rsidP="00FB3543">
      <w:pPr>
        <w:spacing w:before="0" w:after="0"/>
      </w:pPr>
    </w:p>
    <w:p w14:paraId="30D755FB"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30D755FC" w14:textId="77777777" w:rsidR="00FB3543" w:rsidRDefault="00FB3543" w:rsidP="00FB3543">
      <w:pPr>
        <w:pStyle w:val="SectionTitle"/>
        <w:spacing w:before="0" w:after="0"/>
        <w:jc w:val="both"/>
        <w:rPr>
          <w:rFonts w:ascii="Arial" w:hAnsi="Arial" w:cs="Arial"/>
          <w:b w:val="0"/>
          <w:caps/>
          <w:sz w:val="16"/>
          <w:szCs w:val="16"/>
        </w:rPr>
      </w:pPr>
    </w:p>
    <w:p w14:paraId="30D755FD"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0D755FE"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03429" w14:paraId="30D75602" w14:textId="77777777" w:rsidTr="3626E5A5">
        <w:trPr>
          <w:trHeight w:val="1208"/>
        </w:trPr>
        <w:tc>
          <w:tcPr>
            <w:tcW w:w="9288" w:type="dxa"/>
            <w:gridSpan w:val="2"/>
            <w:tcBorders>
              <w:top w:val="single" w:sz="4" w:space="0" w:color="00000A"/>
              <w:left w:val="single" w:sz="4" w:space="0" w:color="00000A"/>
              <w:right w:val="single" w:sz="4" w:space="0" w:color="00000A"/>
            </w:tcBorders>
            <w:shd w:val="clear" w:color="auto" w:fill="FFFFFF" w:themeFill="background1"/>
          </w:tcPr>
          <w:p w14:paraId="30D755FF" w14:textId="77777777" w:rsidR="00E03429" w:rsidRPr="00A809FF" w:rsidRDefault="00E03429" w:rsidP="00E03429">
            <w:pPr>
              <w:rPr>
                <w:b/>
                <w:sz w:val="22"/>
              </w:rPr>
            </w:pPr>
            <w:r w:rsidRPr="00A809FF">
              <w:rPr>
                <w:rFonts w:ascii="Arial" w:hAnsi="Arial" w:cs="Arial"/>
                <w:b/>
                <w:sz w:val="22"/>
              </w:rPr>
              <w:t xml:space="preserve">Identità del committente </w:t>
            </w:r>
          </w:p>
          <w:p w14:paraId="30D75600" w14:textId="77777777"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14:paraId="30D75601" w14:textId="77777777" w:rsidR="00E03429" w:rsidRPr="00E03429" w:rsidRDefault="00E03429" w:rsidP="00E03429">
            <w:pPr>
              <w:rPr>
                <w:color w:val="000000"/>
              </w:rPr>
            </w:pPr>
            <w:r w:rsidRPr="003F5AFD">
              <w:rPr>
                <w:rFonts w:ascii="Arial" w:hAnsi="Arial" w:cs="Arial"/>
                <w:b/>
                <w:color w:val="000000"/>
                <w:sz w:val="16"/>
                <w:szCs w:val="16"/>
              </w:rPr>
              <w:t>Codice fiscale  00876220633</w:t>
            </w:r>
            <w:r w:rsidRPr="003A443E">
              <w:rPr>
                <w:rFonts w:ascii="Arial" w:hAnsi="Arial" w:cs="Arial"/>
                <w:color w:val="000000"/>
                <w:sz w:val="14"/>
                <w:szCs w:val="14"/>
              </w:rPr>
              <w:t xml:space="preserve">  </w:t>
            </w:r>
          </w:p>
        </w:tc>
      </w:tr>
      <w:tr w:rsidR="00A23B3E" w14:paraId="30D75605" w14:textId="77777777" w:rsidTr="3626E5A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3"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4" w14:textId="77777777" w:rsidR="00A23B3E" w:rsidRDefault="00A23B3E"/>
        </w:tc>
      </w:tr>
      <w:tr w:rsidR="00A23B3E" w:rsidRPr="00C75D65" w14:paraId="30D7560A"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6" w14:textId="77777777"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7" w14:textId="60E6D047" w:rsidR="005A50FC" w:rsidRPr="00707A32" w:rsidRDefault="005A50FC" w:rsidP="00DB63FE">
            <w:pPr>
              <w:rPr>
                <w:rFonts w:ascii="Arial" w:hAnsi="Arial" w:cs="Arial"/>
                <w:b/>
                <w:sz w:val="20"/>
                <w:szCs w:val="20"/>
                <w:u w:val="single"/>
              </w:rPr>
            </w:pPr>
            <w:r w:rsidRPr="002E141B">
              <w:rPr>
                <w:rFonts w:ascii="Arial" w:hAnsi="Arial" w:cs="Arial"/>
                <w:b/>
                <w:sz w:val="20"/>
                <w:szCs w:val="20"/>
                <w:u w:val="single"/>
              </w:rPr>
              <w:t>AVVISO ESPLORATIVO RIF</w:t>
            </w:r>
            <w:r w:rsidRPr="00EF53B1">
              <w:rPr>
                <w:rFonts w:ascii="Arial" w:hAnsi="Arial" w:cs="Arial"/>
                <w:b/>
                <w:sz w:val="20"/>
                <w:szCs w:val="20"/>
                <w:u w:val="single"/>
              </w:rPr>
              <w:t>.</w:t>
            </w:r>
            <w:r w:rsidR="001A5916">
              <w:rPr>
                <w:rFonts w:ascii="Arial" w:hAnsi="Arial" w:cs="Arial"/>
                <w:b/>
                <w:sz w:val="20"/>
                <w:szCs w:val="20"/>
                <w:u w:val="single"/>
              </w:rPr>
              <w:t xml:space="preserve"> </w:t>
            </w:r>
            <w:r w:rsidR="001A5916" w:rsidRPr="001A5916">
              <w:rPr>
                <w:rFonts w:ascii="Arial" w:hAnsi="Arial" w:cs="Arial"/>
                <w:b/>
                <w:sz w:val="20"/>
                <w:szCs w:val="20"/>
                <w:highlight w:val="yellow"/>
                <w:u w:val="single"/>
              </w:rPr>
              <w:t xml:space="preserve">---- </w:t>
            </w:r>
            <w:r w:rsidRPr="001A5916">
              <w:rPr>
                <w:rFonts w:ascii="Arial" w:hAnsi="Arial" w:cs="Arial"/>
                <w:b/>
                <w:sz w:val="20"/>
                <w:szCs w:val="20"/>
                <w:highlight w:val="yellow"/>
                <w:u w:val="single"/>
              </w:rPr>
              <w:t>/202</w:t>
            </w:r>
            <w:r w:rsidR="001A5916" w:rsidRPr="001A5916">
              <w:rPr>
                <w:rFonts w:ascii="Arial" w:hAnsi="Arial" w:cs="Arial"/>
                <w:b/>
                <w:sz w:val="20"/>
                <w:szCs w:val="20"/>
                <w:highlight w:val="yellow"/>
                <w:u w:val="single"/>
              </w:rPr>
              <w:t>3</w:t>
            </w:r>
            <w:r w:rsidRPr="001A5916">
              <w:rPr>
                <w:rFonts w:ascii="Arial" w:hAnsi="Arial" w:cs="Arial"/>
                <w:b/>
                <w:sz w:val="20"/>
                <w:szCs w:val="20"/>
                <w:highlight w:val="yellow"/>
                <w:u w:val="single"/>
              </w:rPr>
              <w:t>/DSC</w:t>
            </w:r>
          </w:p>
          <w:p w14:paraId="30D75608" w14:textId="0E78908F" w:rsidR="00DB63FE" w:rsidRDefault="00DC5FBA" w:rsidP="00DB63FE">
            <w:pPr>
              <w:rPr>
                <w:rFonts w:ascii="Arial" w:hAnsi="Arial" w:cs="Arial"/>
                <w:b/>
                <w:sz w:val="16"/>
                <w:szCs w:val="16"/>
              </w:rPr>
            </w:pPr>
            <w:r w:rsidRPr="00707A32">
              <w:rPr>
                <w:rFonts w:ascii="Arial" w:hAnsi="Arial" w:cs="Arial"/>
                <w:b/>
                <w:sz w:val="16"/>
                <w:szCs w:val="16"/>
              </w:rPr>
              <w:t>CONTRATTO SOTTO SOGLIA ex art. 36 comma 6 e 6 bis del  D.lgs. n. 50/2016 per</w:t>
            </w:r>
            <w:r w:rsidR="00707A32">
              <w:rPr>
                <w:rFonts w:ascii="Arial" w:hAnsi="Arial" w:cs="Arial"/>
                <w:b/>
                <w:sz w:val="16"/>
                <w:szCs w:val="16"/>
              </w:rPr>
              <w:t>:</w:t>
            </w:r>
            <w:r w:rsidRPr="00707A32">
              <w:rPr>
                <w:rFonts w:ascii="Arial" w:hAnsi="Arial" w:cs="Arial"/>
                <w:b/>
                <w:sz w:val="16"/>
                <w:szCs w:val="16"/>
              </w:rPr>
              <w:t xml:space="preserve"> </w:t>
            </w:r>
          </w:p>
          <w:p w14:paraId="30D75609" w14:textId="3A664947" w:rsidR="00A23B3E" w:rsidRPr="00707A32" w:rsidRDefault="001A5916" w:rsidP="00707A32">
            <w:pPr>
              <w:jc w:val="both"/>
              <w:rPr>
                <w:rFonts w:ascii="Arial" w:hAnsi="Arial" w:cs="Arial"/>
                <w:b/>
                <w:bCs/>
                <w:sz w:val="20"/>
                <w:szCs w:val="20"/>
              </w:rPr>
            </w:pPr>
            <w:r w:rsidRPr="001A5916">
              <w:rPr>
                <w:rFonts w:ascii="Calibri Light" w:hAnsi="Calibri Light" w:cs="Calibri Light"/>
                <w:b/>
                <w:bCs/>
                <w:sz w:val="20"/>
                <w:szCs w:val="20"/>
                <w:highlight w:val="yellow"/>
              </w:rPr>
              <w:t>Servizio/</w:t>
            </w:r>
            <w:r w:rsidR="00E651BC" w:rsidRPr="001A5916">
              <w:rPr>
                <w:rFonts w:ascii="Calibri Light" w:hAnsi="Calibri Light" w:cs="Calibri Light"/>
                <w:b/>
                <w:bCs/>
                <w:sz w:val="20"/>
                <w:szCs w:val="20"/>
                <w:highlight w:val="yellow"/>
              </w:rPr>
              <w:t xml:space="preserve">Fornitura di </w:t>
            </w:r>
            <w:r w:rsidRPr="001A5916">
              <w:rPr>
                <w:rFonts w:ascii="Calibri Light" w:hAnsi="Calibri Light" w:cs="Calibri Light"/>
                <w:b/>
                <w:bCs/>
                <w:sz w:val="20"/>
                <w:szCs w:val="20"/>
                <w:highlight w:val="yellow"/>
              </w:rPr>
              <w:t>___________</w:t>
            </w:r>
            <w:r w:rsidR="00E651BC" w:rsidRPr="00E651BC">
              <w:rPr>
                <w:rFonts w:ascii="Calibri Light" w:hAnsi="Calibri Light" w:cs="Calibri Light"/>
                <w:b/>
                <w:bCs/>
                <w:sz w:val="20"/>
                <w:szCs w:val="20"/>
              </w:rPr>
              <w:t xml:space="preserve"> PER  Il Dipartimento di Scienze Chimiche</w:t>
            </w:r>
            <w:r w:rsidR="00707A32" w:rsidRPr="00E651BC">
              <w:rPr>
                <w:rFonts w:ascii="Calibri Light" w:hAnsi="Calibri Light" w:cs="Calibri Light"/>
                <w:b/>
                <w:bCs/>
                <w:sz w:val="20"/>
                <w:szCs w:val="20"/>
              </w:rPr>
              <w:t>.</w:t>
            </w:r>
            <w:r w:rsidR="00707A32">
              <w:rPr>
                <w:rFonts w:ascii="Calibri Light" w:hAnsi="Calibri Light" w:cs="Calibri Light"/>
                <w:b/>
                <w:bCs/>
                <w:sz w:val="20"/>
                <w:szCs w:val="20"/>
              </w:rPr>
              <w:t xml:space="preserve"> </w:t>
            </w:r>
            <w:r w:rsidR="002F2D01" w:rsidRPr="001A5916">
              <w:rPr>
                <w:rFonts w:ascii="Calibri Light" w:hAnsi="Calibri Light" w:cs="Calibri Light"/>
                <w:b/>
                <w:bCs/>
                <w:sz w:val="20"/>
                <w:szCs w:val="20"/>
                <w:highlight w:val="yellow"/>
              </w:rPr>
              <w:t>CUI</w:t>
            </w:r>
            <w:r w:rsidR="002F2D01" w:rsidRPr="001A5916">
              <w:rPr>
                <w:rFonts w:ascii="Calibri Light" w:hAnsi="Calibri Light" w:cs="Calibri Light"/>
                <w:sz w:val="20"/>
                <w:szCs w:val="20"/>
                <w:highlight w:val="yellow"/>
              </w:rPr>
              <w:t>_</w:t>
            </w:r>
            <w:r w:rsidRPr="001A5916">
              <w:rPr>
                <w:rFonts w:ascii="Segoe UI" w:eastAsia="Times New Roman" w:hAnsi="Segoe UI" w:cs="Segoe UI"/>
                <w:b/>
                <w:bCs/>
                <w:sz w:val="20"/>
                <w:szCs w:val="20"/>
                <w:highlight w:val="yellow"/>
              </w:rPr>
              <w:t>________</w:t>
            </w:r>
            <w:r w:rsidR="002F2D01" w:rsidRPr="001A5916">
              <w:rPr>
                <w:rFonts w:ascii="Segoe UI" w:eastAsia="Times New Roman" w:hAnsi="Segoe UI" w:cs="Segoe UI"/>
                <w:sz w:val="20"/>
                <w:szCs w:val="20"/>
                <w:highlight w:val="yellow"/>
              </w:rPr>
              <w:t xml:space="preserve">_ </w:t>
            </w:r>
            <w:r w:rsidR="002F2D01" w:rsidRPr="001A5916">
              <w:rPr>
                <w:rFonts w:ascii="Calibri Light" w:hAnsi="Calibri Light" w:cs="Calibri Light"/>
                <w:b/>
                <w:bCs/>
                <w:sz w:val="20"/>
                <w:szCs w:val="20"/>
                <w:highlight w:val="yellow"/>
              </w:rPr>
              <w:t xml:space="preserve">CPV </w:t>
            </w:r>
            <w:r w:rsidRPr="001A5916">
              <w:rPr>
                <w:rFonts w:ascii="Calibri Light" w:hAnsi="Calibri Light" w:cs="Calibri Light"/>
                <w:b/>
                <w:bCs/>
                <w:sz w:val="20"/>
                <w:szCs w:val="20"/>
                <w:highlight w:val="yellow"/>
              </w:rPr>
              <w:t>___________</w:t>
            </w:r>
            <w:r w:rsidR="002F2D01" w:rsidRPr="001A5916">
              <w:rPr>
                <w:rFonts w:ascii="Calibri Light" w:hAnsi="Calibri Light" w:cs="Calibri Light"/>
                <w:b/>
                <w:bCs/>
                <w:sz w:val="20"/>
                <w:szCs w:val="20"/>
                <w:highlight w:val="yellow"/>
              </w:rPr>
              <w:t>.</w:t>
            </w:r>
          </w:p>
        </w:tc>
      </w:tr>
      <w:tr w:rsidR="00A23B3E" w14:paraId="30D7560D"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B"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C" w14:textId="77777777" w:rsidR="00A23B3E" w:rsidRDefault="00A23B3E"/>
        </w:tc>
      </w:tr>
      <w:tr w:rsidR="00A23B3E" w14:paraId="30D75613"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E" w14:textId="77777777" w:rsidR="00A23B3E" w:rsidRPr="00F83C84" w:rsidRDefault="00A23B3E">
            <w:pPr>
              <w:rPr>
                <w:rFonts w:ascii="Arial" w:hAnsi="Arial" w:cs="Arial"/>
                <w:b/>
                <w:color w:val="000000"/>
                <w:sz w:val="16"/>
                <w:szCs w:val="16"/>
              </w:rPr>
            </w:pPr>
            <w:r w:rsidRPr="00F83C84">
              <w:rPr>
                <w:rFonts w:ascii="Arial" w:hAnsi="Arial" w:cs="Arial"/>
                <w:b/>
                <w:color w:val="000000"/>
                <w:sz w:val="16"/>
                <w:szCs w:val="16"/>
              </w:rPr>
              <w:t xml:space="preserve">CIG </w:t>
            </w:r>
            <w:r w:rsidR="00530B0B" w:rsidRPr="00F83C84">
              <w:rPr>
                <w:rFonts w:ascii="Arial" w:hAnsi="Arial" w:cs="Arial"/>
                <w:b/>
                <w:color w:val="000000"/>
                <w:sz w:val="16"/>
                <w:szCs w:val="16"/>
              </w:rPr>
              <w:t xml:space="preserve"> </w:t>
            </w:r>
          </w:p>
          <w:p w14:paraId="30D7560F" w14:textId="77777777" w:rsidR="00A23B3E" w:rsidRPr="00F83C84" w:rsidRDefault="00E03429">
            <w:pPr>
              <w:rPr>
                <w:rFonts w:ascii="Arial" w:hAnsi="Arial" w:cs="Arial"/>
                <w:b/>
                <w:color w:val="000000"/>
                <w:sz w:val="14"/>
                <w:szCs w:val="14"/>
              </w:rPr>
            </w:pPr>
            <w:r w:rsidRPr="00F83C84">
              <w:rPr>
                <w:rFonts w:ascii="Arial" w:hAnsi="Arial" w:cs="Arial"/>
                <w:b/>
                <w:color w:val="000000"/>
                <w:sz w:val="14"/>
                <w:szCs w:val="14"/>
              </w:rPr>
              <w:t xml:space="preserve">CUP </w:t>
            </w:r>
          </w:p>
          <w:p w14:paraId="30D75610" w14:textId="77777777" w:rsidR="00A23B3E" w:rsidRPr="00F83C84" w:rsidRDefault="00A23B3E">
            <w:pPr>
              <w:rPr>
                <w:color w:val="000000"/>
              </w:rPr>
            </w:pPr>
            <w:r w:rsidRPr="00F83C84">
              <w:rPr>
                <w:rFonts w:ascii="Arial" w:hAnsi="Arial" w:cs="Arial"/>
                <w:color w:val="000000"/>
                <w:sz w:val="14"/>
                <w:szCs w:val="14"/>
              </w:rPr>
              <w:t>Codice progetto (ove l’appalto sia finanziato o cofinanziato con fondi europei)</w:t>
            </w:r>
            <w:r w:rsidRPr="00F83C84">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11" w14:textId="77777777" w:rsidR="00A23B3E" w:rsidRPr="00F83C84" w:rsidRDefault="00711094" w:rsidP="00E03429">
            <w:pPr>
              <w:rPr>
                <w:rFonts w:ascii="Arial" w:hAnsi="Arial" w:cs="Arial"/>
                <w:b/>
                <w:color w:val="222222"/>
                <w:sz w:val="19"/>
                <w:szCs w:val="19"/>
                <w:shd w:val="clear" w:color="auto" w:fill="FFFFFF"/>
              </w:rPr>
            </w:pPr>
            <w:r w:rsidRPr="00707A32">
              <w:rPr>
                <w:rFonts w:ascii="Arial" w:hAnsi="Arial" w:cs="Arial"/>
                <w:b/>
                <w:color w:val="222222"/>
                <w:sz w:val="19"/>
                <w:szCs w:val="19"/>
                <w:shd w:val="clear" w:color="auto" w:fill="FFFFFF"/>
              </w:rPr>
              <w:t>_________________</w:t>
            </w:r>
          </w:p>
          <w:p w14:paraId="30D75612" w14:textId="77777777" w:rsidR="00711094" w:rsidRPr="00F83C84" w:rsidRDefault="00434D86" w:rsidP="00A50B4B">
            <w:pPr>
              <w:rPr>
                <w:rFonts w:ascii="Arial" w:hAnsi="Arial" w:cs="Arial"/>
                <w:b/>
                <w:color w:val="222222"/>
                <w:sz w:val="19"/>
                <w:szCs w:val="19"/>
                <w:shd w:val="clear" w:color="auto" w:fill="FFFFFF"/>
              </w:rPr>
            </w:pPr>
            <w:r>
              <w:rPr>
                <w:rFonts w:eastAsia="MS Mincho" w:cs="Calibri"/>
                <w:b/>
                <w:bCs/>
                <w:szCs w:val="24"/>
              </w:rPr>
              <w:t>_______________</w:t>
            </w:r>
          </w:p>
        </w:tc>
      </w:tr>
    </w:tbl>
    <w:p w14:paraId="30D7561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30D7561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30D75616"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30D7561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8" w14:textId="77777777" w:rsidR="00A23B3E" w:rsidRDefault="00A23B3E">
            <w:pPr>
              <w:pStyle w:val="Text1"/>
              <w:ind w:left="0"/>
            </w:pPr>
            <w:r>
              <w:rPr>
                <w:rFonts w:ascii="Arial" w:hAnsi="Arial" w:cs="Arial"/>
                <w:b/>
                <w:sz w:val="14"/>
                <w:szCs w:val="14"/>
              </w:rPr>
              <w:t>Risposta:</w:t>
            </w:r>
          </w:p>
        </w:tc>
      </w:tr>
      <w:tr w:rsidR="00A23B3E" w14:paraId="30D7561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A"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B" w14:textId="77777777" w:rsidR="00A23B3E" w:rsidRDefault="00A23B3E">
            <w:pPr>
              <w:pStyle w:val="Text1"/>
              <w:ind w:left="0"/>
            </w:pPr>
            <w:r>
              <w:rPr>
                <w:rFonts w:ascii="Arial" w:hAnsi="Arial" w:cs="Arial"/>
                <w:sz w:val="14"/>
                <w:szCs w:val="14"/>
              </w:rPr>
              <w:t>[   ]</w:t>
            </w:r>
          </w:p>
        </w:tc>
      </w:tr>
      <w:tr w:rsidR="00A23B3E" w14:paraId="30D75621"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D"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30D7561E"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F" w14:textId="77777777" w:rsidR="00A23B3E" w:rsidRDefault="00A23B3E">
            <w:pPr>
              <w:pStyle w:val="Text1"/>
              <w:ind w:left="0"/>
              <w:rPr>
                <w:rFonts w:ascii="Arial" w:hAnsi="Arial" w:cs="Arial"/>
                <w:sz w:val="14"/>
                <w:szCs w:val="14"/>
              </w:rPr>
            </w:pPr>
            <w:r>
              <w:rPr>
                <w:rFonts w:ascii="Arial" w:hAnsi="Arial" w:cs="Arial"/>
                <w:sz w:val="14"/>
                <w:szCs w:val="14"/>
              </w:rPr>
              <w:t>[   ]</w:t>
            </w:r>
          </w:p>
          <w:p w14:paraId="30D75620" w14:textId="77777777" w:rsidR="00A23B3E" w:rsidRDefault="00A23B3E">
            <w:pPr>
              <w:pStyle w:val="Text1"/>
              <w:ind w:left="0"/>
            </w:pPr>
            <w:r>
              <w:rPr>
                <w:rFonts w:ascii="Arial" w:hAnsi="Arial" w:cs="Arial"/>
                <w:sz w:val="14"/>
                <w:szCs w:val="14"/>
              </w:rPr>
              <w:t>[   ]</w:t>
            </w:r>
          </w:p>
        </w:tc>
      </w:tr>
      <w:tr w:rsidR="00A23B3E" w14:paraId="30D7562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2"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3" w14:textId="77777777" w:rsidR="00A23B3E" w:rsidRDefault="00A23B3E">
            <w:pPr>
              <w:pStyle w:val="Text1"/>
              <w:ind w:left="0"/>
            </w:pPr>
            <w:r>
              <w:rPr>
                <w:rFonts w:ascii="Arial" w:hAnsi="Arial" w:cs="Arial"/>
                <w:sz w:val="14"/>
                <w:szCs w:val="14"/>
              </w:rPr>
              <w:t>[……………]</w:t>
            </w:r>
          </w:p>
        </w:tc>
      </w:tr>
      <w:tr w:rsidR="00A23B3E" w14:paraId="30D7562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14:paraId="30D7562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30D7562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0D75628"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9" w14:textId="77777777" w:rsidR="00A23B3E" w:rsidRDefault="00A23B3E">
            <w:pPr>
              <w:pStyle w:val="Text1"/>
              <w:ind w:left="0"/>
              <w:rPr>
                <w:rFonts w:ascii="Arial" w:hAnsi="Arial" w:cs="Arial"/>
                <w:sz w:val="14"/>
                <w:szCs w:val="14"/>
              </w:rPr>
            </w:pPr>
            <w:r>
              <w:rPr>
                <w:rFonts w:ascii="Arial" w:hAnsi="Arial" w:cs="Arial"/>
                <w:sz w:val="14"/>
                <w:szCs w:val="14"/>
              </w:rPr>
              <w:t>[……………]</w:t>
            </w:r>
          </w:p>
          <w:p w14:paraId="30D7562A" w14:textId="77777777" w:rsidR="00A23B3E" w:rsidRDefault="00A23B3E">
            <w:pPr>
              <w:pStyle w:val="Text1"/>
              <w:ind w:left="0"/>
              <w:rPr>
                <w:rFonts w:ascii="Arial" w:hAnsi="Arial" w:cs="Arial"/>
                <w:sz w:val="14"/>
                <w:szCs w:val="14"/>
              </w:rPr>
            </w:pPr>
            <w:r>
              <w:rPr>
                <w:rFonts w:ascii="Arial" w:hAnsi="Arial" w:cs="Arial"/>
                <w:sz w:val="14"/>
                <w:szCs w:val="14"/>
              </w:rPr>
              <w:t>[……………]</w:t>
            </w:r>
          </w:p>
          <w:p w14:paraId="30D7562B" w14:textId="77777777" w:rsidR="00A23B3E" w:rsidRDefault="00A23B3E">
            <w:pPr>
              <w:pStyle w:val="Text1"/>
              <w:ind w:left="0"/>
              <w:rPr>
                <w:rFonts w:ascii="Arial" w:hAnsi="Arial" w:cs="Arial"/>
                <w:sz w:val="14"/>
                <w:szCs w:val="14"/>
              </w:rPr>
            </w:pPr>
            <w:r>
              <w:rPr>
                <w:rFonts w:ascii="Arial" w:hAnsi="Arial" w:cs="Arial"/>
                <w:sz w:val="14"/>
                <w:szCs w:val="14"/>
              </w:rPr>
              <w:t>[……………]</w:t>
            </w:r>
          </w:p>
          <w:p w14:paraId="30D7562C" w14:textId="77777777" w:rsidR="00A23B3E" w:rsidRDefault="00A23B3E">
            <w:pPr>
              <w:pStyle w:val="Text1"/>
              <w:ind w:left="0"/>
            </w:pPr>
            <w:r>
              <w:rPr>
                <w:rFonts w:ascii="Arial" w:hAnsi="Arial" w:cs="Arial"/>
                <w:sz w:val="14"/>
                <w:szCs w:val="14"/>
              </w:rPr>
              <w:t>[……………]</w:t>
            </w:r>
          </w:p>
        </w:tc>
      </w:tr>
      <w:tr w:rsidR="00A23B3E" w14:paraId="30D7563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E"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F" w14:textId="77777777" w:rsidR="00A23B3E" w:rsidRDefault="00A23B3E">
            <w:pPr>
              <w:pStyle w:val="Text1"/>
              <w:ind w:left="0"/>
            </w:pPr>
            <w:r>
              <w:rPr>
                <w:rFonts w:ascii="Arial" w:hAnsi="Arial" w:cs="Arial"/>
                <w:b/>
                <w:sz w:val="14"/>
                <w:szCs w:val="14"/>
              </w:rPr>
              <w:t>Risposta:</w:t>
            </w:r>
          </w:p>
        </w:tc>
      </w:tr>
      <w:tr w:rsidR="00A23B3E" w14:paraId="30D7563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1"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2" w14:textId="77777777" w:rsidR="00A23B3E" w:rsidRDefault="00A23B3E">
            <w:pPr>
              <w:pStyle w:val="Text1"/>
              <w:ind w:left="0"/>
            </w:pPr>
            <w:r>
              <w:rPr>
                <w:rFonts w:ascii="Arial" w:hAnsi="Arial" w:cs="Arial"/>
                <w:sz w:val="14"/>
                <w:szCs w:val="14"/>
              </w:rPr>
              <w:t>[ ] Sì [ ] No</w:t>
            </w:r>
          </w:p>
        </w:tc>
      </w:tr>
      <w:tr w:rsidR="00A23B3E" w14:paraId="30D756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4"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14:paraId="30D75635" w14:textId="77777777" w:rsidR="00A23B3E" w:rsidRPr="003A443E" w:rsidRDefault="00A23B3E">
            <w:pPr>
              <w:pStyle w:val="Text1"/>
              <w:spacing w:before="0" w:after="0"/>
              <w:ind w:left="0"/>
              <w:rPr>
                <w:rFonts w:ascii="Arial" w:hAnsi="Arial" w:cs="Arial"/>
                <w:b/>
                <w:color w:val="000000"/>
                <w:sz w:val="14"/>
                <w:szCs w:val="14"/>
              </w:rPr>
            </w:pPr>
          </w:p>
          <w:p w14:paraId="30D75636"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0D75637" w14:textId="77777777" w:rsidR="00A23B3E" w:rsidRPr="003A443E" w:rsidRDefault="00A23B3E">
            <w:pPr>
              <w:pStyle w:val="Text1"/>
              <w:spacing w:before="0" w:after="0"/>
              <w:ind w:left="0"/>
              <w:rPr>
                <w:rFonts w:ascii="Arial" w:hAnsi="Arial" w:cs="Arial"/>
                <w:color w:val="000000"/>
                <w:sz w:val="14"/>
                <w:szCs w:val="14"/>
              </w:rPr>
            </w:pPr>
          </w:p>
          <w:p w14:paraId="30D75638"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0D75639"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A"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30D7563B" w14:textId="77777777" w:rsidR="00A23B3E" w:rsidRDefault="00A23B3E">
            <w:pPr>
              <w:pStyle w:val="Text1"/>
              <w:spacing w:before="0" w:after="0"/>
              <w:ind w:left="0"/>
              <w:rPr>
                <w:rFonts w:ascii="Arial" w:hAnsi="Arial" w:cs="Arial"/>
                <w:sz w:val="14"/>
                <w:szCs w:val="14"/>
              </w:rPr>
            </w:pPr>
          </w:p>
          <w:p w14:paraId="30D7563C" w14:textId="77777777" w:rsidR="00A23B3E" w:rsidRDefault="00A23B3E">
            <w:pPr>
              <w:pStyle w:val="Text1"/>
              <w:spacing w:before="0" w:after="0"/>
              <w:ind w:left="0"/>
              <w:rPr>
                <w:rFonts w:ascii="Arial" w:hAnsi="Arial" w:cs="Arial"/>
                <w:sz w:val="14"/>
                <w:szCs w:val="14"/>
              </w:rPr>
            </w:pPr>
          </w:p>
          <w:p w14:paraId="30D7563D" w14:textId="77777777" w:rsidR="00A23B3E" w:rsidRDefault="00A23B3E">
            <w:pPr>
              <w:pStyle w:val="Text1"/>
              <w:spacing w:before="0" w:after="0"/>
              <w:ind w:left="0"/>
              <w:rPr>
                <w:rFonts w:ascii="Arial" w:hAnsi="Arial" w:cs="Arial"/>
                <w:sz w:val="14"/>
                <w:szCs w:val="14"/>
              </w:rPr>
            </w:pPr>
          </w:p>
          <w:p w14:paraId="30D7563E" w14:textId="77777777" w:rsidR="00A23B3E" w:rsidRDefault="00A23B3E">
            <w:pPr>
              <w:pStyle w:val="Text1"/>
              <w:spacing w:before="0" w:after="0"/>
              <w:ind w:left="0"/>
              <w:rPr>
                <w:rFonts w:ascii="Arial" w:hAnsi="Arial" w:cs="Arial"/>
                <w:sz w:val="14"/>
                <w:szCs w:val="14"/>
              </w:rPr>
            </w:pPr>
          </w:p>
          <w:p w14:paraId="30D7563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0D75640" w14:textId="77777777" w:rsidR="00A23B3E" w:rsidRDefault="00A23B3E">
            <w:pPr>
              <w:pStyle w:val="Text1"/>
              <w:spacing w:before="0" w:after="0"/>
              <w:ind w:left="0"/>
              <w:rPr>
                <w:rFonts w:ascii="Arial" w:hAnsi="Arial" w:cs="Arial"/>
                <w:sz w:val="14"/>
                <w:szCs w:val="14"/>
              </w:rPr>
            </w:pPr>
          </w:p>
          <w:p w14:paraId="30D75641" w14:textId="77777777" w:rsidR="00A23B3E" w:rsidRDefault="00A23B3E">
            <w:pPr>
              <w:pStyle w:val="Text1"/>
              <w:spacing w:before="0" w:after="0"/>
              <w:ind w:left="0"/>
              <w:rPr>
                <w:rFonts w:ascii="Arial" w:hAnsi="Arial" w:cs="Arial"/>
                <w:sz w:val="14"/>
                <w:szCs w:val="14"/>
              </w:rPr>
            </w:pPr>
          </w:p>
          <w:p w14:paraId="30D75642" w14:textId="77777777" w:rsidR="00A23B3E" w:rsidRDefault="00A23B3E">
            <w:pPr>
              <w:pStyle w:val="Text1"/>
              <w:spacing w:before="0" w:after="0"/>
              <w:ind w:left="0"/>
              <w:rPr>
                <w:rFonts w:ascii="Arial" w:hAnsi="Arial" w:cs="Arial"/>
                <w:sz w:val="14"/>
                <w:szCs w:val="14"/>
              </w:rPr>
            </w:pPr>
          </w:p>
          <w:p w14:paraId="30D7564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0D75644" w14:textId="77777777" w:rsidR="00A23B3E" w:rsidRDefault="00A23B3E">
            <w:pPr>
              <w:pStyle w:val="Text1"/>
              <w:spacing w:before="0" w:after="0"/>
              <w:ind w:left="0"/>
              <w:rPr>
                <w:rFonts w:ascii="Arial" w:hAnsi="Arial" w:cs="Arial"/>
                <w:sz w:val="14"/>
                <w:szCs w:val="14"/>
              </w:rPr>
            </w:pPr>
          </w:p>
        </w:tc>
      </w:tr>
      <w:tr w:rsidR="00A23B3E" w14:paraId="30D756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46"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30D75647"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0D75648" w14:textId="77777777" w:rsidR="00A23B3E" w:rsidRPr="003A443E" w:rsidRDefault="00A23B3E">
            <w:pPr>
              <w:pStyle w:val="Text1"/>
              <w:spacing w:before="0" w:after="0"/>
              <w:ind w:left="0"/>
              <w:rPr>
                <w:rFonts w:ascii="Arial" w:hAnsi="Arial" w:cs="Arial"/>
                <w:color w:val="000000"/>
                <w:sz w:val="14"/>
                <w:szCs w:val="14"/>
              </w:rPr>
            </w:pPr>
          </w:p>
          <w:p w14:paraId="30D75649"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30D7564A" w14:textId="77777777" w:rsidR="00A23B3E" w:rsidRPr="003A443E" w:rsidRDefault="00A23B3E">
            <w:pPr>
              <w:pStyle w:val="Text1"/>
              <w:spacing w:before="0" w:after="0"/>
              <w:ind w:left="0"/>
              <w:rPr>
                <w:rFonts w:ascii="Arial" w:hAnsi="Arial" w:cs="Arial"/>
                <w:color w:val="000000"/>
                <w:sz w:val="12"/>
                <w:szCs w:val="12"/>
              </w:rPr>
            </w:pPr>
          </w:p>
          <w:p w14:paraId="30D7564B"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0D7564C" w14:textId="77777777" w:rsidR="00A23B3E" w:rsidRPr="003A443E" w:rsidRDefault="00A23B3E">
            <w:pPr>
              <w:pStyle w:val="Text1"/>
              <w:spacing w:before="0" w:after="0"/>
              <w:ind w:left="720"/>
              <w:rPr>
                <w:rFonts w:ascii="Arial" w:hAnsi="Arial" w:cs="Arial"/>
                <w:i/>
                <w:color w:val="000000"/>
                <w:sz w:val="14"/>
                <w:szCs w:val="14"/>
              </w:rPr>
            </w:pPr>
          </w:p>
          <w:p w14:paraId="30D7564D" w14:textId="77777777" w:rsidR="001F35A9" w:rsidRPr="003A443E" w:rsidRDefault="001F35A9">
            <w:pPr>
              <w:pStyle w:val="Text1"/>
              <w:spacing w:before="0" w:after="0"/>
              <w:ind w:left="720"/>
              <w:rPr>
                <w:rFonts w:ascii="Arial" w:hAnsi="Arial" w:cs="Arial"/>
                <w:i/>
                <w:color w:val="000000"/>
                <w:sz w:val="14"/>
                <w:szCs w:val="14"/>
              </w:rPr>
            </w:pPr>
          </w:p>
          <w:p w14:paraId="30D7564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30D7564F" w14:textId="77777777" w:rsidR="00A23B3E" w:rsidRPr="003A443E" w:rsidRDefault="00A23B3E">
            <w:pPr>
              <w:pStyle w:val="Text1"/>
              <w:spacing w:before="0" w:after="0"/>
              <w:ind w:left="284" w:hanging="284"/>
              <w:rPr>
                <w:rFonts w:ascii="Arial" w:hAnsi="Arial" w:cs="Arial"/>
                <w:color w:val="000000"/>
                <w:sz w:val="14"/>
                <w:szCs w:val="14"/>
              </w:rPr>
            </w:pPr>
          </w:p>
          <w:p w14:paraId="30D75650" w14:textId="77777777" w:rsidR="00A23B3E" w:rsidRPr="003A443E" w:rsidRDefault="00A23B3E">
            <w:pPr>
              <w:pStyle w:val="Text1"/>
              <w:spacing w:before="0" w:after="0"/>
              <w:ind w:left="284" w:hanging="284"/>
              <w:rPr>
                <w:rFonts w:ascii="Arial" w:hAnsi="Arial" w:cs="Arial"/>
                <w:color w:val="000000"/>
                <w:sz w:val="14"/>
                <w:szCs w:val="14"/>
              </w:rPr>
            </w:pPr>
          </w:p>
          <w:p w14:paraId="30D75651" w14:textId="77777777" w:rsidR="00A23B3E" w:rsidRPr="003A443E" w:rsidRDefault="00A23B3E">
            <w:pPr>
              <w:pStyle w:val="Text1"/>
              <w:spacing w:before="0" w:after="0"/>
              <w:ind w:left="284" w:hanging="284"/>
              <w:rPr>
                <w:rFonts w:ascii="Arial" w:hAnsi="Arial" w:cs="Arial"/>
                <w:color w:val="000000"/>
                <w:sz w:val="14"/>
                <w:szCs w:val="14"/>
              </w:rPr>
            </w:pPr>
          </w:p>
          <w:p w14:paraId="30D75652" w14:textId="77777777" w:rsidR="00A23B3E" w:rsidRPr="003A443E" w:rsidRDefault="00A23B3E">
            <w:pPr>
              <w:pStyle w:val="Text1"/>
              <w:spacing w:before="0" w:after="0"/>
              <w:ind w:left="284" w:hanging="284"/>
              <w:rPr>
                <w:rFonts w:ascii="Arial" w:hAnsi="Arial" w:cs="Arial"/>
                <w:color w:val="000000"/>
                <w:sz w:val="14"/>
                <w:szCs w:val="14"/>
              </w:rPr>
            </w:pPr>
          </w:p>
          <w:p w14:paraId="30D75653"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0D75654"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30D75655"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0D75656"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0D75657"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0D75658"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30D75659"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5A" w14:textId="77777777" w:rsidR="001F35A9" w:rsidRDefault="001F35A9">
            <w:pPr>
              <w:pStyle w:val="Text1"/>
              <w:ind w:left="0"/>
              <w:rPr>
                <w:rFonts w:ascii="Arial" w:hAnsi="Arial" w:cs="Arial"/>
                <w:sz w:val="15"/>
                <w:szCs w:val="15"/>
              </w:rPr>
            </w:pPr>
          </w:p>
          <w:p w14:paraId="30D7565B" w14:textId="77777777" w:rsidR="001F35A9" w:rsidRDefault="001F35A9">
            <w:pPr>
              <w:pStyle w:val="Text1"/>
              <w:ind w:left="0"/>
              <w:rPr>
                <w:rFonts w:ascii="Arial" w:hAnsi="Arial" w:cs="Arial"/>
                <w:sz w:val="15"/>
                <w:szCs w:val="15"/>
              </w:rPr>
            </w:pPr>
          </w:p>
          <w:p w14:paraId="30D7565C"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30D7565D" w14:textId="77777777" w:rsidR="00A23B3E" w:rsidRDefault="00A23B3E">
            <w:pPr>
              <w:pStyle w:val="Text1"/>
              <w:ind w:left="0"/>
              <w:rPr>
                <w:rFonts w:ascii="Arial" w:hAnsi="Arial" w:cs="Arial"/>
                <w:sz w:val="15"/>
                <w:szCs w:val="15"/>
              </w:rPr>
            </w:pPr>
          </w:p>
          <w:p w14:paraId="30D7565E" w14:textId="77777777" w:rsidR="00A23B3E" w:rsidRDefault="00A23B3E">
            <w:pPr>
              <w:pStyle w:val="Text1"/>
              <w:ind w:left="0"/>
              <w:rPr>
                <w:rFonts w:ascii="Arial" w:hAnsi="Arial" w:cs="Arial"/>
                <w:sz w:val="15"/>
                <w:szCs w:val="15"/>
              </w:rPr>
            </w:pPr>
          </w:p>
          <w:p w14:paraId="30D7565F"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0D75660" w14:textId="77777777" w:rsidR="001F35A9" w:rsidRDefault="001F35A9" w:rsidP="001F35A9">
            <w:pPr>
              <w:pStyle w:val="Text1"/>
              <w:spacing w:before="0" w:after="0"/>
              <w:ind w:left="0"/>
              <w:rPr>
                <w:rFonts w:ascii="Arial" w:hAnsi="Arial" w:cs="Arial"/>
                <w:color w:val="000000"/>
                <w:sz w:val="14"/>
                <w:szCs w:val="14"/>
              </w:rPr>
            </w:pPr>
          </w:p>
          <w:p w14:paraId="30D75661" w14:textId="77777777" w:rsidR="001F35A9" w:rsidRDefault="001F35A9" w:rsidP="001F35A9">
            <w:pPr>
              <w:pStyle w:val="Text1"/>
              <w:spacing w:before="0" w:after="0"/>
              <w:ind w:left="0"/>
              <w:rPr>
                <w:rFonts w:ascii="Arial" w:hAnsi="Arial" w:cs="Arial"/>
                <w:color w:val="000000"/>
                <w:sz w:val="14"/>
                <w:szCs w:val="14"/>
              </w:rPr>
            </w:pPr>
          </w:p>
          <w:p w14:paraId="30D75662"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30D75663"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30D75664" w14:textId="77777777" w:rsidR="001F35A9" w:rsidRDefault="001F35A9">
            <w:pPr>
              <w:pStyle w:val="Text1"/>
              <w:ind w:left="0"/>
              <w:rPr>
                <w:rFonts w:ascii="Arial" w:hAnsi="Arial" w:cs="Arial"/>
                <w:color w:val="000000"/>
                <w:sz w:val="14"/>
                <w:szCs w:val="14"/>
              </w:rPr>
            </w:pPr>
          </w:p>
          <w:p w14:paraId="30D75665"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30D75666" w14:textId="77777777" w:rsidR="00A23B3E" w:rsidRDefault="00A23B3E">
            <w:pPr>
              <w:pStyle w:val="Text1"/>
              <w:ind w:left="0"/>
              <w:rPr>
                <w:rFonts w:ascii="Arial" w:hAnsi="Arial" w:cs="Arial"/>
                <w:color w:val="FF0000"/>
                <w:sz w:val="14"/>
                <w:szCs w:val="14"/>
                <w:highlight w:val="yellow"/>
              </w:rPr>
            </w:pPr>
          </w:p>
          <w:p w14:paraId="30D75667" w14:textId="77777777" w:rsidR="00A23B3E" w:rsidRDefault="00A23B3E">
            <w:pPr>
              <w:pStyle w:val="Text1"/>
              <w:ind w:left="0"/>
              <w:rPr>
                <w:rFonts w:ascii="Arial" w:hAnsi="Arial" w:cs="Arial"/>
                <w:color w:val="FF0000"/>
                <w:sz w:val="14"/>
                <w:szCs w:val="14"/>
                <w:highlight w:val="yellow"/>
              </w:rPr>
            </w:pPr>
          </w:p>
          <w:p w14:paraId="30D75668" w14:textId="77777777" w:rsidR="00A23B3E" w:rsidRDefault="00A23B3E">
            <w:pPr>
              <w:pStyle w:val="Text1"/>
              <w:ind w:left="0"/>
              <w:rPr>
                <w:rFonts w:ascii="Arial" w:hAnsi="Arial" w:cs="Arial"/>
                <w:sz w:val="14"/>
                <w:szCs w:val="14"/>
              </w:rPr>
            </w:pPr>
          </w:p>
          <w:p w14:paraId="30D75669" w14:textId="77777777" w:rsidR="00A23B3E" w:rsidRDefault="00A23B3E">
            <w:pPr>
              <w:pStyle w:val="Text1"/>
              <w:ind w:left="0"/>
              <w:rPr>
                <w:rFonts w:ascii="Arial" w:hAnsi="Arial" w:cs="Arial"/>
                <w:sz w:val="14"/>
                <w:szCs w:val="14"/>
              </w:rPr>
            </w:pPr>
          </w:p>
          <w:p w14:paraId="30D7566A" w14:textId="77777777" w:rsidR="001F35A9" w:rsidRDefault="001F35A9">
            <w:pPr>
              <w:pStyle w:val="Text1"/>
              <w:ind w:left="0"/>
              <w:rPr>
                <w:rFonts w:ascii="Arial" w:hAnsi="Arial" w:cs="Arial"/>
                <w:sz w:val="14"/>
                <w:szCs w:val="14"/>
              </w:rPr>
            </w:pPr>
          </w:p>
          <w:p w14:paraId="30D7566B"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0D7566C" w14:textId="77777777" w:rsidR="00A23B3E" w:rsidRDefault="00A23B3E" w:rsidP="005309A4">
            <w:pPr>
              <w:pStyle w:val="Text1"/>
              <w:spacing w:before="0"/>
              <w:ind w:left="0"/>
            </w:pPr>
            <w:r>
              <w:rPr>
                <w:rFonts w:ascii="Arial" w:hAnsi="Arial" w:cs="Arial"/>
                <w:sz w:val="14"/>
                <w:szCs w:val="14"/>
              </w:rPr>
              <w:t>[………..…][…………][……….…][……….…]</w:t>
            </w:r>
          </w:p>
        </w:tc>
      </w:tr>
      <w:tr w:rsidR="00A23B3E" w14:paraId="30D7568C"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6E"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0D7566F"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0D75670"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30D75671"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30D75672" w14:textId="77777777" w:rsidR="00A23B3E" w:rsidRPr="003A443E" w:rsidRDefault="00A23B3E">
            <w:pPr>
              <w:pStyle w:val="Text1"/>
              <w:spacing w:before="0" w:after="0"/>
              <w:ind w:left="0"/>
              <w:rPr>
                <w:rFonts w:ascii="Arial" w:hAnsi="Arial" w:cs="Arial"/>
                <w:color w:val="000000"/>
                <w:sz w:val="14"/>
                <w:szCs w:val="14"/>
              </w:rPr>
            </w:pPr>
          </w:p>
          <w:p w14:paraId="30D75673"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0D75674" w14:textId="77777777" w:rsidR="00A23B3E" w:rsidRPr="003A443E" w:rsidRDefault="00A23B3E">
            <w:pPr>
              <w:pStyle w:val="Text1"/>
              <w:spacing w:before="0" w:after="0"/>
              <w:ind w:left="720"/>
              <w:rPr>
                <w:rFonts w:ascii="Arial" w:hAnsi="Arial" w:cs="Arial"/>
                <w:i/>
                <w:color w:val="000000"/>
                <w:sz w:val="14"/>
                <w:szCs w:val="14"/>
              </w:rPr>
            </w:pPr>
          </w:p>
          <w:p w14:paraId="30D75675"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0D75676" w14:textId="77777777" w:rsidR="00A23B3E" w:rsidRPr="003A443E" w:rsidRDefault="00A23B3E">
            <w:pPr>
              <w:pStyle w:val="Text1"/>
              <w:spacing w:before="0" w:after="0"/>
              <w:ind w:left="284" w:hanging="284"/>
              <w:rPr>
                <w:rFonts w:ascii="Arial" w:hAnsi="Arial" w:cs="Arial"/>
                <w:color w:val="000000"/>
                <w:sz w:val="14"/>
                <w:szCs w:val="14"/>
              </w:rPr>
            </w:pPr>
          </w:p>
          <w:p w14:paraId="30D75677" w14:textId="77777777" w:rsidR="001F35A9" w:rsidRPr="003A443E" w:rsidRDefault="001F35A9">
            <w:pPr>
              <w:pStyle w:val="Text1"/>
              <w:spacing w:before="0" w:after="0"/>
              <w:ind w:left="284" w:hanging="284"/>
              <w:rPr>
                <w:rFonts w:ascii="Arial" w:hAnsi="Arial" w:cs="Arial"/>
                <w:color w:val="000000"/>
                <w:sz w:val="14"/>
                <w:szCs w:val="14"/>
              </w:rPr>
            </w:pPr>
          </w:p>
          <w:p w14:paraId="30D75678" w14:textId="77777777" w:rsidR="001F35A9" w:rsidRPr="003A443E" w:rsidRDefault="001F35A9">
            <w:pPr>
              <w:pStyle w:val="Text1"/>
              <w:spacing w:before="0" w:after="0"/>
              <w:ind w:left="284" w:hanging="284"/>
              <w:rPr>
                <w:rFonts w:ascii="Arial" w:hAnsi="Arial" w:cs="Arial"/>
                <w:color w:val="000000"/>
                <w:sz w:val="14"/>
                <w:szCs w:val="14"/>
              </w:rPr>
            </w:pPr>
          </w:p>
          <w:p w14:paraId="30D75679" w14:textId="77777777" w:rsidR="001F35A9" w:rsidRPr="003A443E" w:rsidRDefault="001F35A9">
            <w:pPr>
              <w:pStyle w:val="Text1"/>
              <w:spacing w:before="0" w:after="0"/>
              <w:ind w:left="284" w:hanging="284"/>
              <w:rPr>
                <w:rFonts w:ascii="Arial" w:hAnsi="Arial" w:cs="Arial"/>
                <w:color w:val="000000"/>
                <w:sz w:val="14"/>
                <w:szCs w:val="14"/>
              </w:rPr>
            </w:pPr>
          </w:p>
          <w:p w14:paraId="30D7567A" w14:textId="77777777" w:rsidR="001F35A9" w:rsidRPr="003A443E" w:rsidRDefault="001F35A9">
            <w:pPr>
              <w:pStyle w:val="Text1"/>
              <w:spacing w:before="0" w:after="0"/>
              <w:ind w:left="284" w:hanging="284"/>
              <w:rPr>
                <w:rFonts w:ascii="Arial" w:hAnsi="Arial" w:cs="Arial"/>
                <w:color w:val="000000"/>
                <w:sz w:val="14"/>
                <w:szCs w:val="14"/>
              </w:rPr>
            </w:pPr>
          </w:p>
          <w:p w14:paraId="30D7567B" w14:textId="77777777" w:rsidR="00A23B3E" w:rsidRPr="003A443E" w:rsidRDefault="00A23B3E">
            <w:pPr>
              <w:pStyle w:val="Text1"/>
              <w:spacing w:before="0" w:after="0"/>
              <w:ind w:left="284" w:hanging="284"/>
              <w:rPr>
                <w:rFonts w:ascii="Arial" w:hAnsi="Arial" w:cs="Arial"/>
                <w:color w:val="000000"/>
                <w:sz w:val="14"/>
                <w:szCs w:val="14"/>
              </w:rPr>
            </w:pPr>
          </w:p>
          <w:p w14:paraId="30D7567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0D7567D" w14:textId="77777777" w:rsidR="00A23B3E" w:rsidRPr="003A443E" w:rsidRDefault="00A23B3E">
            <w:pPr>
              <w:pStyle w:val="Text1"/>
              <w:spacing w:before="0" w:after="0"/>
              <w:ind w:left="284" w:hanging="284"/>
              <w:rPr>
                <w:rFonts w:ascii="Arial" w:hAnsi="Arial" w:cs="Arial"/>
                <w:color w:val="000000"/>
                <w:sz w:val="14"/>
                <w:szCs w:val="14"/>
              </w:rPr>
            </w:pPr>
          </w:p>
          <w:p w14:paraId="30D7567E"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7F" w14:textId="77777777" w:rsidR="00A23B3E" w:rsidRPr="003A443E" w:rsidRDefault="00A23B3E">
            <w:pPr>
              <w:pStyle w:val="Text1"/>
              <w:ind w:left="0"/>
              <w:rPr>
                <w:rFonts w:ascii="Arial" w:hAnsi="Arial" w:cs="Arial"/>
                <w:color w:val="000000"/>
                <w:sz w:val="14"/>
                <w:szCs w:val="14"/>
              </w:rPr>
            </w:pPr>
          </w:p>
          <w:p w14:paraId="30D7568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0D75681" w14:textId="77777777" w:rsidR="00A23B3E" w:rsidRPr="003A443E" w:rsidRDefault="00A23B3E">
            <w:pPr>
              <w:pStyle w:val="Text1"/>
              <w:ind w:left="0"/>
              <w:rPr>
                <w:rFonts w:ascii="Arial" w:hAnsi="Arial" w:cs="Arial"/>
                <w:color w:val="000000"/>
                <w:sz w:val="14"/>
                <w:szCs w:val="14"/>
              </w:rPr>
            </w:pPr>
          </w:p>
          <w:p w14:paraId="30D75682" w14:textId="77777777" w:rsidR="00A23B3E" w:rsidRPr="003A443E" w:rsidRDefault="00A23B3E">
            <w:pPr>
              <w:pStyle w:val="Text1"/>
              <w:ind w:left="0"/>
              <w:rPr>
                <w:rFonts w:ascii="Arial" w:hAnsi="Arial" w:cs="Arial"/>
                <w:color w:val="000000"/>
                <w:sz w:val="14"/>
                <w:szCs w:val="14"/>
              </w:rPr>
            </w:pPr>
          </w:p>
          <w:p w14:paraId="30D7568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0D75684" w14:textId="77777777" w:rsidR="00A23B3E" w:rsidRPr="003A443E" w:rsidRDefault="00A23B3E">
            <w:pPr>
              <w:pStyle w:val="Text1"/>
              <w:ind w:left="0"/>
              <w:rPr>
                <w:rFonts w:ascii="Arial" w:hAnsi="Arial" w:cs="Arial"/>
                <w:color w:val="000000"/>
                <w:sz w:val="14"/>
                <w:szCs w:val="14"/>
              </w:rPr>
            </w:pPr>
          </w:p>
          <w:p w14:paraId="30D75685"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30D75686" w14:textId="77777777" w:rsidR="00A23B3E" w:rsidRPr="003A443E" w:rsidRDefault="00A23B3E" w:rsidP="00F351F0">
            <w:pPr>
              <w:pStyle w:val="Text1"/>
              <w:spacing w:before="0" w:after="0"/>
              <w:ind w:left="0"/>
              <w:rPr>
                <w:rFonts w:ascii="Arial" w:hAnsi="Arial" w:cs="Arial"/>
                <w:color w:val="000000"/>
                <w:sz w:val="14"/>
                <w:szCs w:val="14"/>
              </w:rPr>
            </w:pPr>
          </w:p>
          <w:p w14:paraId="30D75687"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30D75688"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0D75689"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30D7568A"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30D7568B"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30D7568E"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30D7568D"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0D7569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8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0" w14:textId="77777777" w:rsidR="00A23B3E" w:rsidRDefault="00A23B3E">
            <w:pPr>
              <w:pStyle w:val="Text1"/>
              <w:ind w:left="0"/>
            </w:pPr>
            <w:r>
              <w:rPr>
                <w:rFonts w:ascii="Arial" w:hAnsi="Arial" w:cs="Arial"/>
                <w:b/>
                <w:sz w:val="15"/>
                <w:szCs w:val="15"/>
              </w:rPr>
              <w:t>Risposta:</w:t>
            </w:r>
          </w:p>
        </w:tc>
      </w:tr>
      <w:tr w:rsidR="00A23B3E" w14:paraId="30D7569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2"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3" w14:textId="77777777" w:rsidR="00A23B3E" w:rsidRDefault="00A23B3E">
            <w:pPr>
              <w:pStyle w:val="Text1"/>
              <w:ind w:left="0"/>
            </w:pPr>
            <w:r>
              <w:rPr>
                <w:rFonts w:ascii="Arial" w:hAnsi="Arial" w:cs="Arial"/>
                <w:sz w:val="15"/>
                <w:szCs w:val="15"/>
              </w:rPr>
              <w:t>[ ] Sì [ ] No</w:t>
            </w:r>
          </w:p>
        </w:tc>
      </w:tr>
      <w:tr w:rsidR="00A23B3E" w14:paraId="30D75696"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0D75695"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0D756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0D75698"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30D75699" w14:textId="77777777" w:rsidR="00A23B3E" w:rsidRPr="003A443E" w:rsidRDefault="00A23B3E">
            <w:pPr>
              <w:pStyle w:val="Text1"/>
              <w:spacing w:before="0" w:after="0"/>
              <w:ind w:left="284"/>
              <w:rPr>
                <w:rFonts w:ascii="Arial" w:hAnsi="Arial" w:cs="Arial"/>
                <w:color w:val="000000"/>
                <w:sz w:val="14"/>
                <w:szCs w:val="14"/>
              </w:rPr>
            </w:pPr>
          </w:p>
          <w:p w14:paraId="30D7569A"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0D7569B"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0D7569C" w14:textId="77777777" w:rsidR="00A23B3E" w:rsidRPr="003A443E" w:rsidRDefault="00A23B3E">
            <w:pPr>
              <w:pStyle w:val="Text1"/>
              <w:spacing w:before="0" w:after="0"/>
              <w:ind w:left="0"/>
              <w:rPr>
                <w:rFonts w:ascii="Arial" w:hAnsi="Arial" w:cs="Arial"/>
                <w:b/>
                <w:color w:val="000000"/>
                <w:sz w:val="14"/>
                <w:szCs w:val="14"/>
              </w:rPr>
            </w:pPr>
          </w:p>
          <w:p w14:paraId="30D7569D"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E" w14:textId="77777777" w:rsidR="00A23B3E" w:rsidRPr="003A443E" w:rsidRDefault="00A23B3E">
            <w:pPr>
              <w:pStyle w:val="Text1"/>
              <w:spacing w:before="0" w:after="0"/>
              <w:ind w:left="0"/>
              <w:rPr>
                <w:rFonts w:ascii="Arial" w:hAnsi="Arial" w:cs="Arial"/>
                <w:color w:val="000000"/>
                <w:sz w:val="15"/>
                <w:szCs w:val="15"/>
              </w:rPr>
            </w:pPr>
          </w:p>
          <w:p w14:paraId="30D7569F" w14:textId="77777777" w:rsidR="00A23B3E" w:rsidRPr="003A443E" w:rsidRDefault="00A23B3E">
            <w:pPr>
              <w:pStyle w:val="Text1"/>
              <w:spacing w:before="0" w:after="0"/>
              <w:ind w:left="0"/>
              <w:rPr>
                <w:rFonts w:ascii="Arial" w:hAnsi="Arial" w:cs="Arial"/>
                <w:color w:val="000000"/>
                <w:sz w:val="15"/>
                <w:szCs w:val="15"/>
              </w:rPr>
            </w:pPr>
          </w:p>
          <w:p w14:paraId="30D756A0" w14:textId="77777777" w:rsidR="00A23B3E" w:rsidRPr="003A443E" w:rsidRDefault="00A23B3E">
            <w:pPr>
              <w:pStyle w:val="Text1"/>
              <w:spacing w:before="0" w:after="0"/>
              <w:ind w:left="0"/>
              <w:rPr>
                <w:rFonts w:ascii="Arial" w:hAnsi="Arial" w:cs="Arial"/>
                <w:color w:val="000000"/>
                <w:sz w:val="15"/>
                <w:szCs w:val="15"/>
              </w:rPr>
            </w:pPr>
          </w:p>
          <w:p w14:paraId="30D756A1" w14:textId="77777777" w:rsidR="001F35A9" w:rsidRPr="003A443E" w:rsidRDefault="001F35A9">
            <w:pPr>
              <w:pStyle w:val="Text1"/>
              <w:spacing w:before="0" w:after="0"/>
              <w:ind w:left="0"/>
              <w:rPr>
                <w:rFonts w:ascii="Arial" w:hAnsi="Arial" w:cs="Arial"/>
                <w:color w:val="000000"/>
                <w:sz w:val="15"/>
                <w:szCs w:val="15"/>
              </w:rPr>
            </w:pPr>
          </w:p>
          <w:p w14:paraId="30D756A2" w14:textId="77777777" w:rsidR="001F35A9" w:rsidRPr="003A443E" w:rsidRDefault="001F35A9">
            <w:pPr>
              <w:pStyle w:val="Text1"/>
              <w:spacing w:before="0" w:after="0"/>
              <w:ind w:left="0"/>
              <w:rPr>
                <w:rFonts w:ascii="Arial" w:hAnsi="Arial" w:cs="Arial"/>
                <w:color w:val="000000"/>
                <w:sz w:val="15"/>
                <w:szCs w:val="15"/>
              </w:rPr>
            </w:pPr>
          </w:p>
          <w:p w14:paraId="30D756A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30D756A4" w14:textId="77777777" w:rsidR="00A23B3E" w:rsidRPr="003A443E" w:rsidRDefault="00A23B3E">
            <w:pPr>
              <w:pStyle w:val="Text1"/>
              <w:spacing w:before="0" w:after="0"/>
              <w:ind w:left="0"/>
              <w:rPr>
                <w:rFonts w:ascii="Arial" w:hAnsi="Arial" w:cs="Arial"/>
                <w:color w:val="000000"/>
                <w:sz w:val="15"/>
                <w:szCs w:val="15"/>
              </w:rPr>
            </w:pPr>
          </w:p>
          <w:p w14:paraId="30D756A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30D756A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30D756A7" w14:textId="77777777" w:rsidR="00A23B3E" w:rsidRPr="003A443E" w:rsidRDefault="00A23B3E">
            <w:pPr>
              <w:pStyle w:val="Text1"/>
              <w:spacing w:before="0" w:after="0"/>
              <w:ind w:left="0"/>
              <w:rPr>
                <w:rFonts w:ascii="Arial" w:hAnsi="Arial" w:cs="Arial"/>
                <w:color w:val="000000"/>
                <w:sz w:val="15"/>
                <w:szCs w:val="15"/>
              </w:rPr>
            </w:pPr>
          </w:p>
          <w:p w14:paraId="30D756A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30D756A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A"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B" w14:textId="77777777" w:rsidR="00A23B3E" w:rsidRDefault="00A23B3E">
            <w:pPr>
              <w:pStyle w:val="Text1"/>
              <w:ind w:left="0"/>
            </w:pPr>
            <w:r>
              <w:rPr>
                <w:rFonts w:ascii="Arial" w:hAnsi="Arial" w:cs="Arial"/>
                <w:b/>
                <w:sz w:val="15"/>
                <w:szCs w:val="15"/>
              </w:rPr>
              <w:t>Risposta:</w:t>
            </w:r>
          </w:p>
        </w:tc>
      </w:tr>
      <w:tr w:rsidR="00A23B3E" w14:paraId="30D756A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D"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E" w14:textId="77777777" w:rsidR="00A23B3E" w:rsidRDefault="00A23B3E">
            <w:pPr>
              <w:pStyle w:val="Text1"/>
              <w:ind w:left="0"/>
            </w:pPr>
            <w:r>
              <w:rPr>
                <w:rFonts w:ascii="Arial" w:hAnsi="Arial" w:cs="Arial"/>
                <w:sz w:val="15"/>
                <w:szCs w:val="15"/>
              </w:rPr>
              <w:t>[   ]</w:t>
            </w:r>
          </w:p>
        </w:tc>
      </w:tr>
    </w:tbl>
    <w:p w14:paraId="30D756B0" w14:textId="77777777" w:rsidR="00A23B3E" w:rsidRPr="00AA5F93" w:rsidRDefault="00A23B3E">
      <w:pPr>
        <w:pStyle w:val="SectionTitle"/>
        <w:spacing w:before="0" w:after="0"/>
        <w:jc w:val="both"/>
        <w:rPr>
          <w:rFonts w:ascii="Arial" w:hAnsi="Arial" w:cs="Arial"/>
          <w:b w:val="0"/>
          <w:caps/>
          <w:sz w:val="10"/>
          <w:szCs w:val="10"/>
        </w:rPr>
      </w:pPr>
    </w:p>
    <w:p w14:paraId="30D756B1" w14:textId="77777777" w:rsidR="00A23B3E" w:rsidRPr="00AA5F93" w:rsidRDefault="00A23B3E">
      <w:pPr>
        <w:pStyle w:val="SectionTitle"/>
        <w:spacing w:before="0" w:after="0"/>
        <w:jc w:val="both"/>
        <w:rPr>
          <w:rFonts w:ascii="Arial" w:hAnsi="Arial" w:cs="Arial"/>
          <w:b w:val="0"/>
          <w:caps/>
          <w:sz w:val="12"/>
          <w:szCs w:val="12"/>
        </w:rPr>
      </w:pPr>
    </w:p>
    <w:p w14:paraId="30D756B2"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0D756B3"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6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5" w14:textId="77777777" w:rsidR="00A23B3E" w:rsidRDefault="00A23B3E">
            <w:r>
              <w:rPr>
                <w:rFonts w:ascii="Arial" w:hAnsi="Arial" w:cs="Arial"/>
                <w:b/>
                <w:sz w:val="15"/>
                <w:szCs w:val="15"/>
              </w:rPr>
              <w:t>Risposta:</w:t>
            </w:r>
          </w:p>
        </w:tc>
      </w:tr>
      <w:tr w:rsidR="00A23B3E" w14:paraId="30D756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7"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8"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0D756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A"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B" w14:textId="77777777" w:rsidR="00A23B3E" w:rsidRDefault="00A23B3E">
            <w:r>
              <w:rPr>
                <w:rFonts w:ascii="Arial" w:hAnsi="Arial" w:cs="Arial"/>
                <w:sz w:val="14"/>
                <w:szCs w:val="14"/>
              </w:rPr>
              <w:t>[………….…]</w:t>
            </w:r>
          </w:p>
        </w:tc>
      </w:tr>
      <w:tr w:rsidR="00A23B3E" w14:paraId="30D756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D"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E" w14:textId="77777777" w:rsidR="00A23B3E" w:rsidRDefault="00A23B3E">
            <w:pPr>
              <w:spacing w:after="0"/>
            </w:pPr>
            <w:r>
              <w:rPr>
                <w:rFonts w:ascii="Arial" w:hAnsi="Arial" w:cs="Arial"/>
                <w:sz w:val="14"/>
                <w:szCs w:val="14"/>
              </w:rPr>
              <w:t>[………….…]</w:t>
            </w:r>
          </w:p>
        </w:tc>
      </w:tr>
      <w:tr w:rsidR="00A23B3E" w14:paraId="30D756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1" w14:textId="77777777" w:rsidR="00A23B3E" w:rsidRDefault="00A23B3E">
            <w:r>
              <w:rPr>
                <w:rFonts w:ascii="Arial" w:hAnsi="Arial" w:cs="Arial"/>
                <w:sz w:val="14"/>
                <w:szCs w:val="14"/>
              </w:rPr>
              <w:t>[………….…]</w:t>
            </w:r>
          </w:p>
        </w:tc>
      </w:tr>
      <w:tr w:rsidR="00A23B3E" w14:paraId="30D756C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3"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4" w14:textId="77777777" w:rsidR="00A23B3E" w:rsidRDefault="00A23B3E">
            <w:r>
              <w:rPr>
                <w:rFonts w:ascii="Arial" w:hAnsi="Arial" w:cs="Arial"/>
                <w:sz w:val="14"/>
                <w:szCs w:val="14"/>
              </w:rPr>
              <w:t>[…………….]</w:t>
            </w:r>
          </w:p>
        </w:tc>
      </w:tr>
      <w:tr w:rsidR="00A23B3E" w14:paraId="30D756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6"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7" w14:textId="77777777" w:rsidR="00A23B3E" w:rsidRDefault="00A23B3E">
            <w:r>
              <w:rPr>
                <w:rFonts w:ascii="Arial" w:hAnsi="Arial" w:cs="Arial"/>
                <w:sz w:val="14"/>
                <w:szCs w:val="14"/>
              </w:rPr>
              <w:t>[………….…]</w:t>
            </w:r>
          </w:p>
        </w:tc>
      </w:tr>
    </w:tbl>
    <w:p w14:paraId="30D756C9"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30D756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A"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B"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30D756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D"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0D756CE"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0D756CF"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0D756D0"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D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30D756D2" w14:textId="77777777" w:rsidR="00A23B3E" w:rsidRDefault="00A23B3E">
            <w:pPr>
              <w:rPr>
                <w:rFonts w:ascii="Arial" w:hAnsi="Arial" w:cs="Arial"/>
                <w:color w:val="000000"/>
                <w:sz w:val="15"/>
                <w:szCs w:val="15"/>
              </w:rPr>
            </w:pPr>
          </w:p>
          <w:p w14:paraId="30D756D3" w14:textId="77777777" w:rsidR="00CA04F3" w:rsidRPr="003A443E" w:rsidRDefault="00CA04F3">
            <w:pPr>
              <w:rPr>
                <w:rFonts w:ascii="Arial" w:hAnsi="Arial" w:cs="Arial"/>
                <w:color w:val="000000"/>
                <w:sz w:val="15"/>
                <w:szCs w:val="15"/>
              </w:rPr>
            </w:pPr>
          </w:p>
          <w:p w14:paraId="30D756D4"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0D756D5"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0D756D7"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30D756D8"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30D756D9" w14:textId="77777777" w:rsidR="00D93877" w:rsidRDefault="00D93877" w:rsidP="00F351F0">
      <w:pPr>
        <w:pStyle w:val="ChapterTitle"/>
        <w:spacing w:before="0" w:after="0"/>
        <w:jc w:val="left"/>
        <w:rPr>
          <w:rFonts w:ascii="Arial" w:hAnsi="Arial" w:cs="Arial"/>
          <w:b w:val="0"/>
          <w:caps/>
          <w:sz w:val="14"/>
          <w:szCs w:val="14"/>
        </w:rPr>
      </w:pPr>
    </w:p>
    <w:p w14:paraId="30D756DA"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30D756DB"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30D756D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DC"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0D756DD" w14:textId="77777777" w:rsidR="00A23B3E" w:rsidRDefault="00A23B3E">
            <w:r>
              <w:rPr>
                <w:rFonts w:ascii="Arial" w:hAnsi="Arial" w:cs="Arial"/>
                <w:b/>
                <w:sz w:val="15"/>
                <w:szCs w:val="15"/>
              </w:rPr>
              <w:t>Risposta:</w:t>
            </w:r>
          </w:p>
        </w:tc>
      </w:tr>
      <w:tr w:rsidR="000953DC" w:rsidRPr="003A443E" w14:paraId="30D756E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DF"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30D756E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0D756E1"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0D756E2"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0D756E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30D756E4" w14:textId="77777777" w:rsidR="00A23B3E" w:rsidRPr="003A443E" w:rsidRDefault="00A23B3E">
            <w:pPr>
              <w:rPr>
                <w:rFonts w:ascii="Arial" w:hAnsi="Arial" w:cs="Arial"/>
                <w:b/>
                <w:color w:val="000000"/>
                <w:sz w:val="15"/>
                <w:szCs w:val="15"/>
              </w:rPr>
            </w:pPr>
          </w:p>
          <w:p w14:paraId="30D756E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30D756E6" w14:textId="77777777" w:rsidR="00BB116C" w:rsidRDefault="00BB116C">
            <w:pPr>
              <w:rPr>
                <w:rFonts w:ascii="Arial" w:hAnsi="Arial" w:cs="Arial"/>
                <w:color w:val="000000"/>
                <w:sz w:val="15"/>
                <w:szCs w:val="15"/>
              </w:rPr>
            </w:pPr>
          </w:p>
          <w:p w14:paraId="30D756E7" w14:textId="77777777" w:rsidR="00A23B3E" w:rsidRPr="003A443E" w:rsidRDefault="00A23B3E">
            <w:pPr>
              <w:rPr>
                <w:color w:val="000000"/>
              </w:rPr>
            </w:pPr>
            <w:r w:rsidRPr="003A443E">
              <w:rPr>
                <w:rFonts w:ascii="Arial" w:hAnsi="Arial" w:cs="Arial"/>
                <w:color w:val="000000"/>
                <w:sz w:val="15"/>
                <w:szCs w:val="15"/>
              </w:rPr>
              <w:t>[……………….]</w:t>
            </w:r>
          </w:p>
        </w:tc>
      </w:tr>
    </w:tbl>
    <w:p w14:paraId="30D756E9"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30D756EA" w14:textId="77777777" w:rsidR="00A23B3E" w:rsidRDefault="00A23B3E">
      <w:pPr>
        <w:spacing w:before="0"/>
        <w:rPr>
          <w:rFonts w:ascii="Arial" w:hAnsi="Arial" w:cs="Arial"/>
          <w:b/>
          <w:sz w:val="15"/>
          <w:szCs w:val="15"/>
        </w:rPr>
      </w:pPr>
    </w:p>
    <w:p w14:paraId="30D756EB"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0D756EC"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30D756E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0D756E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30D756E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30D756F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0D756F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30D756F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0D756F3"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14:paraId="30D756F4"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30D756F5"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30D756F8"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6F6"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6F7"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0D75700"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6F9"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30D756FA" w14:textId="77777777" w:rsidR="00F575CF" w:rsidRPr="00EB45DC" w:rsidRDefault="00F575CF" w:rsidP="00F575CF">
            <w:pPr>
              <w:rPr>
                <w:rStyle w:val="small"/>
                <w:color w:val="000000"/>
              </w:rPr>
            </w:pPr>
          </w:p>
          <w:p w14:paraId="30D756F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6F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30D756FD" w14:textId="77777777" w:rsidR="00A23B3E" w:rsidRPr="00EB45DC" w:rsidRDefault="00A23B3E">
            <w:pPr>
              <w:spacing w:after="0"/>
              <w:rPr>
                <w:rFonts w:ascii="Arial" w:hAnsi="Arial" w:cs="Arial"/>
                <w:color w:val="000000"/>
                <w:sz w:val="14"/>
                <w:szCs w:val="14"/>
              </w:rPr>
            </w:pPr>
          </w:p>
          <w:p w14:paraId="30D756F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6FF"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14:paraId="30D7570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701"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14:paraId="30D75702"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0D75703" w14:textId="77777777" w:rsidR="00A23B3E" w:rsidRPr="00EB45DC" w:rsidRDefault="00A23B3E">
            <w:pPr>
              <w:pStyle w:val="Paragrafoelenco1"/>
              <w:spacing w:after="0"/>
              <w:rPr>
                <w:rFonts w:ascii="Arial" w:hAnsi="Arial" w:cs="Arial"/>
                <w:color w:val="000000"/>
                <w:sz w:val="14"/>
                <w:szCs w:val="14"/>
              </w:rPr>
            </w:pPr>
          </w:p>
          <w:p w14:paraId="30D75704"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30D7570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706" w14:textId="77777777" w:rsidR="00A23B3E" w:rsidRPr="00EB45DC" w:rsidRDefault="00A23B3E">
            <w:pPr>
              <w:spacing w:after="0"/>
              <w:rPr>
                <w:rFonts w:ascii="Arial" w:hAnsi="Arial" w:cs="Arial"/>
                <w:color w:val="000000"/>
                <w:sz w:val="14"/>
                <w:szCs w:val="14"/>
              </w:rPr>
            </w:pPr>
          </w:p>
          <w:p w14:paraId="30D75707" w14:textId="77777777" w:rsidR="00A23B3E" w:rsidRPr="00EB45DC" w:rsidRDefault="00A23B3E">
            <w:pPr>
              <w:spacing w:after="0"/>
              <w:rPr>
                <w:rFonts w:ascii="Arial" w:hAnsi="Arial" w:cs="Arial"/>
                <w:color w:val="000000"/>
                <w:sz w:val="14"/>
                <w:szCs w:val="14"/>
              </w:rPr>
            </w:pPr>
          </w:p>
          <w:p w14:paraId="30D75708" w14:textId="77777777" w:rsidR="00FB3543" w:rsidRPr="00EB45DC" w:rsidRDefault="00FB3543">
            <w:pPr>
              <w:spacing w:after="0"/>
              <w:rPr>
                <w:rFonts w:ascii="Arial" w:hAnsi="Arial" w:cs="Arial"/>
                <w:color w:val="000000"/>
                <w:sz w:val="14"/>
                <w:szCs w:val="14"/>
              </w:rPr>
            </w:pPr>
          </w:p>
          <w:p w14:paraId="30D7570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30D7570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0D7570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30D7571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70D"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70E" w14:textId="77777777" w:rsidR="00A23B3E" w:rsidRDefault="00A23B3E">
            <w:pPr>
              <w:spacing w:after="0"/>
              <w:rPr>
                <w:rFonts w:ascii="Arial" w:hAnsi="Arial" w:cs="Arial"/>
                <w:sz w:val="14"/>
                <w:szCs w:val="14"/>
              </w:rPr>
            </w:pPr>
          </w:p>
          <w:p w14:paraId="30D7570F"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30D7572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71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D7571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0D7571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0D7571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0D7571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0D7571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0D75717" w14:textId="77777777" w:rsidR="00270DA2" w:rsidRPr="003A443E" w:rsidRDefault="00270DA2" w:rsidP="005309A4">
            <w:pPr>
              <w:tabs>
                <w:tab w:val="left" w:pos="304"/>
              </w:tabs>
              <w:spacing w:after="0"/>
              <w:jc w:val="both"/>
              <w:rPr>
                <w:rFonts w:ascii="Arial" w:hAnsi="Arial" w:cs="Arial"/>
                <w:color w:val="000000"/>
                <w:sz w:val="14"/>
                <w:szCs w:val="14"/>
              </w:rPr>
            </w:pPr>
          </w:p>
          <w:p w14:paraId="30D7571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30D75719" w14:textId="77777777" w:rsidR="00270DA2" w:rsidRPr="003A443E" w:rsidRDefault="00270DA2" w:rsidP="005309A4">
            <w:pPr>
              <w:tabs>
                <w:tab w:val="left" w:pos="304"/>
              </w:tabs>
              <w:spacing w:after="0"/>
              <w:jc w:val="both"/>
              <w:rPr>
                <w:rFonts w:ascii="Arial" w:hAnsi="Arial" w:cs="Arial"/>
                <w:color w:val="000000"/>
                <w:sz w:val="14"/>
                <w:szCs w:val="14"/>
              </w:rPr>
            </w:pPr>
          </w:p>
          <w:p w14:paraId="30D7571A" w14:textId="77777777" w:rsidR="00270DA2" w:rsidRPr="003A443E" w:rsidRDefault="00270DA2" w:rsidP="005309A4">
            <w:pPr>
              <w:tabs>
                <w:tab w:val="left" w:pos="304"/>
              </w:tabs>
              <w:spacing w:after="0"/>
              <w:jc w:val="both"/>
              <w:rPr>
                <w:rFonts w:ascii="Arial" w:hAnsi="Arial" w:cs="Arial"/>
                <w:color w:val="000000"/>
                <w:sz w:val="14"/>
                <w:szCs w:val="14"/>
              </w:rPr>
            </w:pPr>
          </w:p>
          <w:p w14:paraId="30D7571B"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71C" w14:textId="77777777" w:rsidR="00A23B3E" w:rsidRPr="003A443E" w:rsidRDefault="00A23B3E">
            <w:pPr>
              <w:spacing w:after="0"/>
              <w:rPr>
                <w:rFonts w:ascii="Arial" w:hAnsi="Arial" w:cs="Arial"/>
                <w:color w:val="000000"/>
                <w:sz w:val="14"/>
                <w:szCs w:val="14"/>
              </w:rPr>
            </w:pPr>
          </w:p>
          <w:p w14:paraId="30D7571D"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30D7571E" w14:textId="77777777" w:rsidR="00A46950" w:rsidRPr="003A443E" w:rsidRDefault="00A46950" w:rsidP="00CD3E4F">
            <w:pPr>
              <w:spacing w:before="0" w:after="0"/>
              <w:rPr>
                <w:rFonts w:ascii="Arial" w:hAnsi="Arial" w:cs="Arial"/>
                <w:color w:val="000000"/>
                <w:sz w:val="14"/>
                <w:szCs w:val="14"/>
              </w:rPr>
            </w:pPr>
          </w:p>
          <w:p w14:paraId="30D7571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0D75720" w14:textId="77777777" w:rsidR="00A23B3E" w:rsidRPr="003A443E" w:rsidRDefault="00A23B3E">
            <w:pPr>
              <w:spacing w:after="0"/>
              <w:rPr>
                <w:rFonts w:ascii="Arial" w:hAnsi="Arial" w:cs="Arial"/>
                <w:color w:val="000000"/>
                <w:sz w:val="14"/>
                <w:szCs w:val="14"/>
              </w:rPr>
            </w:pPr>
          </w:p>
          <w:p w14:paraId="30D75721" w14:textId="77777777" w:rsidR="00CD3E4F" w:rsidRDefault="00CD3E4F">
            <w:pPr>
              <w:spacing w:after="0"/>
              <w:rPr>
                <w:rFonts w:ascii="Arial" w:hAnsi="Arial" w:cs="Arial"/>
                <w:color w:val="000000"/>
                <w:sz w:val="4"/>
                <w:szCs w:val="4"/>
              </w:rPr>
            </w:pPr>
          </w:p>
          <w:p w14:paraId="30D75722" w14:textId="77777777" w:rsidR="00CD3E4F" w:rsidRPr="00CD3E4F" w:rsidRDefault="00CD3E4F">
            <w:pPr>
              <w:spacing w:after="0"/>
              <w:rPr>
                <w:rFonts w:ascii="Arial" w:hAnsi="Arial" w:cs="Arial"/>
                <w:color w:val="000000"/>
                <w:sz w:val="4"/>
                <w:szCs w:val="4"/>
              </w:rPr>
            </w:pPr>
          </w:p>
          <w:p w14:paraId="30D7572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0D7572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0D75725" w14:textId="77777777" w:rsidR="00270DA2" w:rsidRPr="003A443E" w:rsidRDefault="00270DA2">
            <w:pPr>
              <w:spacing w:after="0"/>
              <w:rPr>
                <w:rFonts w:ascii="Arial" w:hAnsi="Arial" w:cs="Arial"/>
                <w:color w:val="000000"/>
                <w:sz w:val="14"/>
                <w:szCs w:val="14"/>
              </w:rPr>
            </w:pPr>
          </w:p>
          <w:p w14:paraId="30D7572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0D7572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0D7572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30D75729" w14:textId="77777777" w:rsidR="00270DA2" w:rsidRPr="003A443E" w:rsidRDefault="00270DA2">
            <w:pPr>
              <w:spacing w:after="0"/>
              <w:rPr>
                <w:rFonts w:ascii="Arial" w:hAnsi="Arial" w:cs="Arial"/>
                <w:color w:val="000000"/>
                <w:sz w:val="14"/>
                <w:szCs w:val="14"/>
              </w:rPr>
            </w:pPr>
          </w:p>
          <w:p w14:paraId="30D7572A"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0D7572C" w14:textId="77777777" w:rsidR="003E60D1" w:rsidRDefault="003E60D1" w:rsidP="00A46950">
      <w:pPr>
        <w:jc w:val="center"/>
        <w:rPr>
          <w:rFonts w:ascii="Arial" w:hAnsi="Arial" w:cs="Arial"/>
          <w:w w:val="0"/>
          <w:sz w:val="14"/>
          <w:szCs w:val="14"/>
        </w:rPr>
      </w:pPr>
    </w:p>
    <w:p w14:paraId="30D7572D"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0D7573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2E"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D7572F" w14:textId="77777777" w:rsidR="00A23B3E" w:rsidRDefault="00A23B3E">
            <w:r>
              <w:rPr>
                <w:rFonts w:ascii="Arial" w:hAnsi="Arial" w:cs="Arial"/>
                <w:b/>
                <w:sz w:val="15"/>
                <w:szCs w:val="15"/>
              </w:rPr>
              <w:t>Risposta:</w:t>
            </w:r>
          </w:p>
        </w:tc>
      </w:tr>
      <w:tr w:rsidR="00A23B3E" w14:paraId="30D75733"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31"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D75732" w14:textId="77777777" w:rsidR="00A23B3E" w:rsidRDefault="00A23B3E">
            <w:r>
              <w:rPr>
                <w:rFonts w:ascii="Arial" w:hAnsi="Arial" w:cs="Arial"/>
                <w:sz w:val="15"/>
                <w:szCs w:val="15"/>
              </w:rPr>
              <w:t>[ ] Sì [ ] No</w:t>
            </w:r>
          </w:p>
        </w:tc>
      </w:tr>
      <w:tr w:rsidR="00A23B3E" w14:paraId="30D75740"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0D7573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0D75735"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0D7573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30D75737"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0D7573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30D75739"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0D7573A"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0D7573B"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0D757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0D7573D"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0D7573E"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0D7573F" w14:textId="77777777" w:rsidR="00A23B3E" w:rsidRDefault="00A23B3E">
            <w:r>
              <w:rPr>
                <w:rFonts w:ascii="Arial" w:hAnsi="Arial" w:cs="Arial"/>
                <w:b/>
                <w:sz w:val="15"/>
                <w:szCs w:val="15"/>
              </w:rPr>
              <w:t>Contributi previdenziali</w:t>
            </w:r>
          </w:p>
        </w:tc>
      </w:tr>
      <w:tr w:rsidR="00A23B3E" w14:paraId="30D75758"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0D75741"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0D75742" w14:textId="77777777" w:rsidR="00A23B3E" w:rsidRDefault="00A23B3E">
            <w:pPr>
              <w:rPr>
                <w:rFonts w:ascii="Arial" w:hAnsi="Arial" w:cs="Arial"/>
                <w:color w:val="000000"/>
                <w:sz w:val="15"/>
                <w:szCs w:val="15"/>
              </w:rPr>
            </w:pPr>
          </w:p>
          <w:p w14:paraId="30D75743"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0D7574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30D75745"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30D7574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0D7574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4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49" w14:textId="77777777" w:rsidR="00F351F0" w:rsidRDefault="00F351F0">
            <w:pPr>
              <w:pStyle w:val="Tiret0"/>
              <w:ind w:left="850" w:hanging="850"/>
              <w:rPr>
                <w:rFonts w:ascii="Arial" w:hAnsi="Arial" w:cs="Arial"/>
                <w:color w:val="000000"/>
                <w:sz w:val="15"/>
                <w:szCs w:val="15"/>
              </w:rPr>
            </w:pPr>
          </w:p>
          <w:p w14:paraId="30D7574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0D7574B"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0D7574C"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0D7574D" w14:textId="77777777" w:rsidR="00A23B3E" w:rsidRDefault="00A23B3E">
            <w:pPr>
              <w:rPr>
                <w:rFonts w:ascii="Arial" w:hAnsi="Arial" w:cs="Arial"/>
                <w:color w:val="000000"/>
                <w:sz w:val="15"/>
                <w:szCs w:val="15"/>
              </w:rPr>
            </w:pPr>
          </w:p>
          <w:p w14:paraId="30D7574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0D7574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0D75750"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30D7575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0D7575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5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54" w14:textId="77777777" w:rsidR="00F351F0" w:rsidRDefault="00F351F0">
            <w:pPr>
              <w:pStyle w:val="Tiret0"/>
              <w:ind w:left="850" w:hanging="850"/>
              <w:rPr>
                <w:rFonts w:ascii="Arial" w:hAnsi="Arial" w:cs="Arial"/>
                <w:color w:val="000000"/>
                <w:sz w:val="15"/>
                <w:szCs w:val="15"/>
              </w:rPr>
            </w:pPr>
          </w:p>
          <w:p w14:paraId="30D75755"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0D75756"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0D75757"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0D757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59"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D7575A"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14:paraId="30D7575B" w14:textId="77777777" w:rsidR="00A23B3E" w:rsidRDefault="00A23B3E">
            <w:r>
              <w:rPr>
                <w:rFonts w:ascii="Arial" w:hAnsi="Arial" w:cs="Arial"/>
                <w:sz w:val="15"/>
                <w:szCs w:val="15"/>
              </w:rPr>
              <w:t>[……………][……………][…………..…]</w:t>
            </w:r>
          </w:p>
        </w:tc>
      </w:tr>
    </w:tbl>
    <w:p w14:paraId="30D7575D"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14:paraId="30D7575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7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5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60" w14:textId="77777777" w:rsidR="00A23B3E" w:rsidRDefault="00A23B3E">
            <w:r>
              <w:rPr>
                <w:rFonts w:ascii="Arial" w:hAnsi="Arial" w:cs="Arial"/>
                <w:b/>
                <w:sz w:val="15"/>
                <w:szCs w:val="15"/>
              </w:rPr>
              <w:t>Risposta:</w:t>
            </w:r>
          </w:p>
        </w:tc>
      </w:tr>
      <w:tr w:rsidR="00A23B3E" w14:paraId="30D75771"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0D75762"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30D75763" w14:textId="77777777" w:rsidR="00A23B3E" w:rsidRPr="003A443E" w:rsidRDefault="00A23B3E">
            <w:pPr>
              <w:spacing w:before="0" w:after="0"/>
              <w:rPr>
                <w:rFonts w:ascii="Arial" w:hAnsi="Arial" w:cs="Arial"/>
                <w:color w:val="000000"/>
                <w:sz w:val="15"/>
                <w:szCs w:val="15"/>
              </w:rPr>
            </w:pPr>
          </w:p>
          <w:p w14:paraId="30D7576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0D75765"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0D75766" w14:textId="77777777" w:rsidR="00A23B3E" w:rsidRPr="003A443E" w:rsidRDefault="00A23B3E">
            <w:pPr>
              <w:spacing w:before="0" w:after="0"/>
              <w:rPr>
                <w:rFonts w:ascii="Arial" w:hAnsi="Arial" w:cs="Arial"/>
                <w:color w:val="000000"/>
                <w:sz w:val="14"/>
                <w:szCs w:val="14"/>
              </w:rPr>
            </w:pPr>
          </w:p>
          <w:p w14:paraId="30D75767"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D75768" w14:textId="77777777" w:rsidR="00A23B3E" w:rsidRPr="003A443E" w:rsidRDefault="00A23B3E">
            <w:pPr>
              <w:spacing w:before="0" w:after="0"/>
              <w:rPr>
                <w:rFonts w:ascii="Arial" w:hAnsi="Arial" w:cs="Arial"/>
                <w:color w:val="000000"/>
                <w:sz w:val="14"/>
                <w:szCs w:val="14"/>
              </w:rPr>
            </w:pPr>
          </w:p>
          <w:p w14:paraId="30D7576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0D7576A"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0D7576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30D7576C" w14:textId="77777777" w:rsidR="00A23B3E" w:rsidRPr="003A443E" w:rsidRDefault="00A23B3E">
            <w:pPr>
              <w:spacing w:before="0" w:after="0"/>
              <w:rPr>
                <w:rFonts w:ascii="Arial" w:hAnsi="Arial" w:cs="Arial"/>
                <w:color w:val="000000"/>
                <w:sz w:val="14"/>
                <w:szCs w:val="14"/>
              </w:rPr>
            </w:pPr>
          </w:p>
          <w:p w14:paraId="30D7576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0D7576E" w14:textId="77777777" w:rsidR="00A23B3E" w:rsidRPr="003A443E" w:rsidRDefault="00A23B3E">
            <w:pPr>
              <w:spacing w:before="0" w:after="0"/>
              <w:rPr>
                <w:rFonts w:ascii="Arial" w:hAnsi="Arial" w:cs="Arial"/>
                <w:color w:val="000000"/>
                <w:sz w:val="14"/>
                <w:szCs w:val="14"/>
              </w:rPr>
            </w:pPr>
          </w:p>
          <w:p w14:paraId="30D7576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70"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30D7577F"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0D75772"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73" w14:textId="77777777" w:rsidR="00A23B3E" w:rsidRPr="003A443E" w:rsidRDefault="00A23B3E">
            <w:pPr>
              <w:rPr>
                <w:rFonts w:ascii="Arial" w:hAnsi="Arial" w:cs="Arial"/>
                <w:color w:val="000000"/>
                <w:sz w:val="15"/>
                <w:szCs w:val="15"/>
              </w:rPr>
            </w:pPr>
          </w:p>
          <w:p w14:paraId="30D75774" w14:textId="77777777" w:rsidR="00A23B3E" w:rsidRPr="003A443E" w:rsidRDefault="00A23B3E">
            <w:pPr>
              <w:rPr>
                <w:rFonts w:ascii="Arial" w:hAnsi="Arial" w:cs="Arial"/>
                <w:color w:val="000000"/>
                <w:sz w:val="15"/>
                <w:szCs w:val="15"/>
              </w:rPr>
            </w:pPr>
          </w:p>
          <w:p w14:paraId="30D75775" w14:textId="77777777" w:rsidR="00A23B3E" w:rsidRPr="003A443E" w:rsidRDefault="00A23B3E">
            <w:pPr>
              <w:rPr>
                <w:rFonts w:ascii="Arial" w:hAnsi="Arial" w:cs="Arial"/>
                <w:color w:val="000000"/>
                <w:sz w:val="15"/>
                <w:szCs w:val="15"/>
              </w:rPr>
            </w:pPr>
          </w:p>
          <w:p w14:paraId="30D7577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0D7577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30D75778" w14:textId="77777777" w:rsidR="00A23B3E" w:rsidRPr="003A443E" w:rsidRDefault="00A23B3E">
            <w:pPr>
              <w:rPr>
                <w:rFonts w:ascii="Arial" w:hAnsi="Arial" w:cs="Arial"/>
                <w:color w:val="000000"/>
                <w:sz w:val="15"/>
                <w:szCs w:val="15"/>
              </w:rPr>
            </w:pPr>
          </w:p>
          <w:p w14:paraId="30D75779" w14:textId="77777777" w:rsidR="00A23B3E" w:rsidRPr="003A443E" w:rsidRDefault="00A23B3E">
            <w:pPr>
              <w:rPr>
                <w:rFonts w:ascii="Arial" w:hAnsi="Arial" w:cs="Arial"/>
                <w:color w:val="000000"/>
                <w:sz w:val="14"/>
                <w:szCs w:val="14"/>
              </w:rPr>
            </w:pPr>
          </w:p>
          <w:p w14:paraId="30D7577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7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7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7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0D7577E"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0D757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80"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0D75781"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30D75782"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0D75783" w14:textId="77777777" w:rsidR="00A23B3E" w:rsidRPr="003A443E" w:rsidRDefault="00A23B3E">
            <w:pPr>
              <w:pStyle w:val="NormalLeft"/>
              <w:spacing w:before="0" w:after="0"/>
              <w:jc w:val="both"/>
              <w:rPr>
                <w:rFonts w:ascii="Arial" w:hAnsi="Arial" w:cs="Arial"/>
                <w:b/>
                <w:color w:val="000000"/>
                <w:sz w:val="14"/>
                <w:szCs w:val="14"/>
              </w:rPr>
            </w:pPr>
          </w:p>
          <w:p w14:paraId="30D7578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0D75785"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30D75786" w14:textId="77777777" w:rsidR="00AA2252" w:rsidRDefault="00AA2252" w:rsidP="00F351F0">
            <w:pPr>
              <w:pStyle w:val="NormalLeft"/>
              <w:spacing w:before="0" w:after="0"/>
              <w:ind w:left="162"/>
              <w:jc w:val="both"/>
              <w:rPr>
                <w:b/>
                <w:color w:val="000000"/>
                <w:sz w:val="16"/>
                <w:szCs w:val="16"/>
              </w:rPr>
            </w:pPr>
          </w:p>
          <w:p w14:paraId="30D75787" w14:textId="77777777" w:rsidR="00AA2252" w:rsidRDefault="00AA2252" w:rsidP="00F351F0">
            <w:pPr>
              <w:pStyle w:val="NormalLeft"/>
              <w:spacing w:before="0" w:after="0"/>
              <w:ind w:left="162"/>
              <w:jc w:val="both"/>
              <w:rPr>
                <w:b/>
                <w:color w:val="000000"/>
                <w:sz w:val="16"/>
                <w:szCs w:val="16"/>
              </w:rPr>
            </w:pPr>
          </w:p>
          <w:p w14:paraId="30D75788"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30D75789" w14:textId="77777777" w:rsidR="00AA2252" w:rsidRDefault="00AA2252" w:rsidP="00F351F0">
            <w:pPr>
              <w:pStyle w:val="NormalLeft"/>
              <w:spacing w:before="0" w:after="0"/>
              <w:ind w:left="162"/>
              <w:jc w:val="both"/>
              <w:rPr>
                <w:color w:val="000000"/>
              </w:rPr>
            </w:pPr>
          </w:p>
          <w:p w14:paraId="30D7578A"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0D7578B" w14:textId="77777777" w:rsidR="005E2955" w:rsidRDefault="005E2955" w:rsidP="00F62F53">
            <w:pPr>
              <w:pStyle w:val="NormalLeft"/>
              <w:spacing w:before="0" w:after="0"/>
              <w:ind w:left="162"/>
              <w:jc w:val="both"/>
              <w:rPr>
                <w:rFonts w:ascii="Arial" w:hAnsi="Arial" w:cs="Arial"/>
                <w:color w:val="000000"/>
                <w:sz w:val="14"/>
                <w:szCs w:val="14"/>
              </w:rPr>
            </w:pPr>
          </w:p>
          <w:p w14:paraId="30D7578C"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30D7578D"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30D7578E"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30D7578F" w14:textId="77777777" w:rsidR="00A23B3E" w:rsidRPr="003A443E" w:rsidRDefault="00A23B3E">
            <w:pPr>
              <w:pStyle w:val="NormalLeft"/>
              <w:spacing w:before="0" w:after="0"/>
              <w:jc w:val="both"/>
              <w:rPr>
                <w:rFonts w:ascii="Arial" w:hAnsi="Arial" w:cs="Arial"/>
                <w:color w:val="000000"/>
                <w:sz w:val="14"/>
                <w:szCs w:val="14"/>
              </w:rPr>
            </w:pPr>
          </w:p>
          <w:p w14:paraId="30D75790"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0D7579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30D75792" w14:textId="77777777" w:rsidR="00A23B3E" w:rsidRDefault="00A23B3E">
            <w:pPr>
              <w:pStyle w:val="NormalLeft"/>
              <w:spacing w:before="0" w:after="0"/>
              <w:jc w:val="both"/>
              <w:rPr>
                <w:rFonts w:ascii="Arial" w:hAnsi="Arial" w:cs="Arial"/>
                <w:strike/>
                <w:color w:val="000000"/>
                <w:sz w:val="15"/>
                <w:szCs w:val="15"/>
              </w:rPr>
            </w:pPr>
          </w:p>
          <w:p w14:paraId="30D75793"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0D75794"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95" w14:textId="77777777" w:rsidR="00A23B3E" w:rsidRPr="003A443E" w:rsidRDefault="00A23B3E">
            <w:pPr>
              <w:spacing w:before="0" w:after="0"/>
              <w:rPr>
                <w:rFonts w:ascii="Arial" w:hAnsi="Arial" w:cs="Arial"/>
                <w:color w:val="000000"/>
                <w:sz w:val="14"/>
                <w:szCs w:val="14"/>
              </w:rPr>
            </w:pPr>
          </w:p>
          <w:p w14:paraId="30D75796" w14:textId="77777777" w:rsidR="00A23B3E" w:rsidRPr="003A443E" w:rsidRDefault="00A23B3E">
            <w:pPr>
              <w:spacing w:before="0" w:after="0"/>
              <w:rPr>
                <w:rFonts w:ascii="Arial" w:hAnsi="Arial" w:cs="Arial"/>
                <w:color w:val="000000"/>
                <w:sz w:val="14"/>
                <w:szCs w:val="14"/>
              </w:rPr>
            </w:pPr>
          </w:p>
          <w:p w14:paraId="30D75797" w14:textId="77777777" w:rsidR="00A23B3E" w:rsidRPr="003A443E" w:rsidRDefault="00A23B3E">
            <w:pPr>
              <w:spacing w:before="0" w:after="0"/>
              <w:rPr>
                <w:rFonts w:ascii="Arial" w:hAnsi="Arial" w:cs="Arial"/>
                <w:color w:val="000000"/>
                <w:sz w:val="14"/>
                <w:szCs w:val="14"/>
              </w:rPr>
            </w:pPr>
          </w:p>
          <w:p w14:paraId="30D75798" w14:textId="77777777" w:rsidR="00A23B3E" w:rsidRDefault="00A23B3E">
            <w:pPr>
              <w:spacing w:before="0" w:after="0"/>
              <w:rPr>
                <w:rFonts w:ascii="Arial" w:hAnsi="Arial" w:cs="Arial"/>
                <w:color w:val="000000"/>
                <w:sz w:val="14"/>
                <w:szCs w:val="14"/>
              </w:rPr>
            </w:pPr>
          </w:p>
          <w:p w14:paraId="30D75799" w14:textId="77777777" w:rsidR="00F9449A" w:rsidRPr="003A443E" w:rsidRDefault="00F9449A">
            <w:pPr>
              <w:spacing w:before="0" w:after="0"/>
              <w:rPr>
                <w:rFonts w:ascii="Arial" w:hAnsi="Arial" w:cs="Arial"/>
                <w:color w:val="000000"/>
                <w:sz w:val="14"/>
                <w:szCs w:val="14"/>
              </w:rPr>
            </w:pPr>
          </w:p>
          <w:p w14:paraId="30D7579A"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0D7579B" w14:textId="77777777" w:rsidR="00A23B3E" w:rsidRPr="003A443E" w:rsidRDefault="00A23B3E">
            <w:pPr>
              <w:spacing w:before="0" w:after="0"/>
              <w:rPr>
                <w:rFonts w:ascii="Arial" w:hAnsi="Arial" w:cs="Arial"/>
                <w:color w:val="000000"/>
                <w:sz w:val="14"/>
                <w:szCs w:val="14"/>
              </w:rPr>
            </w:pPr>
          </w:p>
          <w:p w14:paraId="30D7579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30D7579D" w14:textId="77777777" w:rsidR="00F9449A" w:rsidRDefault="00F9449A">
            <w:pPr>
              <w:spacing w:before="0" w:after="0"/>
              <w:rPr>
                <w:rFonts w:ascii="Arial" w:hAnsi="Arial" w:cs="Arial"/>
                <w:color w:val="000000"/>
                <w:sz w:val="14"/>
                <w:szCs w:val="14"/>
              </w:rPr>
            </w:pPr>
          </w:p>
          <w:p w14:paraId="30D7579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0D7579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0D757A0" w14:textId="77777777" w:rsidR="00A23B3E" w:rsidRDefault="00A23B3E">
            <w:pPr>
              <w:spacing w:before="0" w:after="0"/>
              <w:rPr>
                <w:rFonts w:ascii="Arial" w:hAnsi="Arial" w:cs="Arial"/>
                <w:color w:val="000000"/>
              </w:rPr>
            </w:pPr>
          </w:p>
          <w:p w14:paraId="30D757A1" w14:textId="77777777" w:rsidR="00AA2252" w:rsidRDefault="00AA2252">
            <w:pPr>
              <w:spacing w:before="0" w:after="0"/>
              <w:rPr>
                <w:rFonts w:ascii="Arial" w:hAnsi="Arial" w:cs="Arial"/>
                <w:color w:val="000000"/>
                <w:sz w:val="14"/>
                <w:szCs w:val="14"/>
              </w:rPr>
            </w:pPr>
          </w:p>
          <w:p w14:paraId="30D757A2"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30D757A3"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0D757A4"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30D757A5" w14:textId="77777777" w:rsidR="00AA2252" w:rsidRDefault="00AA2252" w:rsidP="006B4D39">
            <w:pPr>
              <w:spacing w:before="0" w:after="0"/>
              <w:rPr>
                <w:rFonts w:ascii="Arial" w:hAnsi="Arial" w:cs="Arial"/>
                <w:color w:val="000000"/>
                <w:sz w:val="14"/>
                <w:szCs w:val="14"/>
              </w:rPr>
            </w:pPr>
          </w:p>
          <w:p w14:paraId="30D757A6" w14:textId="77777777" w:rsidR="00AA2252" w:rsidRDefault="00AA2252" w:rsidP="006B4D39">
            <w:pPr>
              <w:spacing w:before="0" w:after="0"/>
              <w:rPr>
                <w:rFonts w:ascii="Arial" w:hAnsi="Arial" w:cs="Arial"/>
                <w:color w:val="000000"/>
                <w:sz w:val="14"/>
                <w:szCs w:val="14"/>
              </w:rPr>
            </w:pPr>
          </w:p>
          <w:p w14:paraId="30D757A7"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0D757A8" w14:textId="77777777" w:rsidR="00AA2252" w:rsidRDefault="00AA2252" w:rsidP="006B4D39">
            <w:pPr>
              <w:spacing w:before="0" w:after="0"/>
              <w:rPr>
                <w:rFonts w:ascii="Arial" w:hAnsi="Arial" w:cs="Arial"/>
                <w:color w:val="000000"/>
                <w:sz w:val="14"/>
                <w:szCs w:val="14"/>
              </w:rPr>
            </w:pPr>
          </w:p>
          <w:p w14:paraId="30D757A9"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0D757A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30D757AB" w14:textId="77777777" w:rsidR="005E2955" w:rsidRDefault="005E2955">
            <w:pPr>
              <w:rPr>
                <w:rFonts w:ascii="Arial" w:hAnsi="Arial" w:cs="Arial"/>
                <w:color w:val="000000"/>
                <w:sz w:val="14"/>
                <w:szCs w:val="14"/>
              </w:rPr>
            </w:pPr>
          </w:p>
          <w:p w14:paraId="30D757A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30D757AD" w14:textId="77777777" w:rsidR="005E2955" w:rsidRDefault="005E2955" w:rsidP="005E2955">
            <w:pPr>
              <w:spacing w:before="0" w:after="0"/>
              <w:rPr>
                <w:rFonts w:ascii="Arial" w:hAnsi="Arial" w:cs="Arial"/>
                <w:color w:val="000000"/>
                <w:sz w:val="14"/>
                <w:szCs w:val="14"/>
              </w:rPr>
            </w:pPr>
          </w:p>
          <w:p w14:paraId="30D757AE"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30D757A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0D757B0"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0D757B6"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B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30D757B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B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0D757B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30D757C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B7"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30D757B8"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D757B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30D757BA"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0D757B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0D757BC" w14:textId="77777777" w:rsidR="00A23B3E" w:rsidRPr="003A443E" w:rsidRDefault="00A23B3E">
            <w:pPr>
              <w:spacing w:before="0" w:after="0"/>
              <w:rPr>
                <w:rFonts w:ascii="Arial" w:hAnsi="Arial" w:cs="Arial"/>
                <w:color w:val="000000"/>
                <w:sz w:val="14"/>
                <w:szCs w:val="14"/>
              </w:rPr>
            </w:pPr>
          </w:p>
          <w:p w14:paraId="30D757BD"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0D757BE" w14:textId="77777777" w:rsidR="00A23B3E" w:rsidRPr="003A443E" w:rsidRDefault="00A23B3E">
            <w:pPr>
              <w:rPr>
                <w:rFonts w:ascii="Arial" w:hAnsi="Arial" w:cs="Arial"/>
                <w:b/>
                <w:color w:val="000000"/>
                <w:sz w:val="15"/>
                <w:szCs w:val="15"/>
              </w:rPr>
            </w:pPr>
          </w:p>
          <w:p w14:paraId="30D757B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30D757C1" w14:textId="77777777" w:rsidR="00A23B3E" w:rsidRPr="003A443E" w:rsidRDefault="00A23B3E">
            <w:pPr>
              <w:rPr>
                <w:rFonts w:ascii="Arial" w:hAnsi="Arial" w:cs="Arial"/>
                <w:color w:val="000000"/>
                <w:sz w:val="15"/>
                <w:szCs w:val="15"/>
              </w:rPr>
            </w:pPr>
          </w:p>
          <w:p w14:paraId="30D757C2" w14:textId="77777777" w:rsidR="00A23B3E" w:rsidRPr="003A443E" w:rsidRDefault="00A23B3E">
            <w:pPr>
              <w:rPr>
                <w:rFonts w:ascii="Arial" w:hAnsi="Arial" w:cs="Arial"/>
                <w:color w:val="000000"/>
                <w:sz w:val="15"/>
                <w:szCs w:val="15"/>
              </w:rPr>
            </w:pPr>
          </w:p>
          <w:p w14:paraId="30D757C3" w14:textId="77777777" w:rsidR="00BB639E" w:rsidRPr="00BB639E" w:rsidRDefault="00BB639E">
            <w:pPr>
              <w:rPr>
                <w:rFonts w:ascii="Arial" w:hAnsi="Arial" w:cs="Arial"/>
                <w:color w:val="000000"/>
                <w:sz w:val="4"/>
                <w:szCs w:val="4"/>
              </w:rPr>
            </w:pPr>
          </w:p>
          <w:p w14:paraId="30D757C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C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C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0D757C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30D757CE"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A"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0D757CB"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C"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0D757CD"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0D757D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F"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30D757D0"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1"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0D757D2" w14:textId="77777777" w:rsidR="00A23B3E" w:rsidRPr="000953DC" w:rsidRDefault="00A23B3E">
            <w:pPr>
              <w:rPr>
                <w:rFonts w:ascii="Arial" w:hAnsi="Arial" w:cs="Arial"/>
                <w:color w:val="FF0000"/>
                <w:sz w:val="15"/>
                <w:szCs w:val="15"/>
              </w:rPr>
            </w:pPr>
          </w:p>
          <w:p w14:paraId="30D757D3" w14:textId="77777777" w:rsidR="00A23B3E" w:rsidRPr="000953DC" w:rsidRDefault="00A23B3E">
            <w:r w:rsidRPr="000953DC">
              <w:rPr>
                <w:rFonts w:ascii="Arial" w:hAnsi="Arial" w:cs="Arial"/>
                <w:sz w:val="15"/>
                <w:szCs w:val="15"/>
              </w:rPr>
              <w:t xml:space="preserve"> […………………]</w:t>
            </w:r>
          </w:p>
        </w:tc>
      </w:tr>
      <w:tr w:rsidR="00A23B3E" w14:paraId="30D757D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5"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0D757D6"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0D757D7"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8" w14:textId="77777777" w:rsidR="00F351F0" w:rsidRPr="003A443E" w:rsidRDefault="00F351F0">
            <w:pPr>
              <w:rPr>
                <w:rFonts w:ascii="Arial" w:hAnsi="Arial" w:cs="Arial"/>
                <w:color w:val="000000"/>
                <w:sz w:val="15"/>
                <w:szCs w:val="15"/>
              </w:rPr>
            </w:pPr>
          </w:p>
          <w:p w14:paraId="30D757D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30D757DA" w14:textId="77777777" w:rsidR="00B32C28" w:rsidRPr="001D3A2B" w:rsidRDefault="00B32C28">
            <w:pPr>
              <w:rPr>
                <w:rFonts w:ascii="Arial" w:hAnsi="Arial" w:cs="Arial"/>
                <w:color w:val="000000"/>
                <w:szCs w:val="24"/>
              </w:rPr>
            </w:pPr>
          </w:p>
          <w:p w14:paraId="30D757DB" w14:textId="77777777" w:rsidR="00A23B3E" w:rsidRPr="003A443E" w:rsidRDefault="00A23B3E">
            <w:pPr>
              <w:rPr>
                <w:color w:val="000000"/>
              </w:rPr>
            </w:pPr>
            <w:r w:rsidRPr="003A443E">
              <w:rPr>
                <w:rFonts w:ascii="Arial" w:hAnsi="Arial" w:cs="Arial"/>
                <w:color w:val="000000"/>
                <w:sz w:val="15"/>
                <w:szCs w:val="15"/>
              </w:rPr>
              <w:t>[ ] Sì [ ] No</w:t>
            </w:r>
          </w:p>
        </w:tc>
      </w:tr>
    </w:tbl>
    <w:p w14:paraId="30D757DD" w14:textId="77777777" w:rsidR="006B4D39" w:rsidRDefault="006B4D39" w:rsidP="00BF74E1">
      <w:pPr>
        <w:pStyle w:val="SectionTitle"/>
        <w:rPr>
          <w:rFonts w:ascii="Arial" w:hAnsi="Arial" w:cs="Arial"/>
          <w:b w:val="0"/>
          <w:caps/>
          <w:sz w:val="15"/>
          <w:szCs w:val="15"/>
        </w:rPr>
      </w:pPr>
    </w:p>
    <w:p w14:paraId="30D757DE"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30D757E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F"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0" w14:textId="77777777" w:rsidR="00A23B3E" w:rsidRPr="000953DC" w:rsidRDefault="00A23B3E">
            <w:r w:rsidRPr="000953DC">
              <w:rPr>
                <w:rFonts w:ascii="Arial" w:hAnsi="Arial" w:cs="Arial"/>
                <w:b/>
                <w:sz w:val="15"/>
                <w:szCs w:val="15"/>
              </w:rPr>
              <w:t>Risposta:</w:t>
            </w:r>
          </w:p>
        </w:tc>
      </w:tr>
      <w:tr w:rsidR="00A23B3E" w14:paraId="30D757E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2"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3"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30D757E4"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0D757E5"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14:paraId="30D7583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7"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30D757E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0D757E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A" w14:textId="77777777" w:rsidR="00A23B3E" w:rsidRPr="00121BF6" w:rsidRDefault="00A23B3E" w:rsidP="00F351F0">
            <w:pPr>
              <w:pStyle w:val="NormaleWeb1"/>
              <w:spacing w:before="0" w:after="0"/>
              <w:jc w:val="both"/>
              <w:rPr>
                <w:rFonts w:ascii="Arial" w:hAnsi="Arial" w:cs="Arial"/>
                <w:color w:val="000000"/>
                <w:sz w:val="14"/>
                <w:szCs w:val="14"/>
              </w:rPr>
            </w:pPr>
          </w:p>
          <w:p w14:paraId="30D757E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30D757E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F"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0D757F0" w14:textId="77777777" w:rsidR="00625142" w:rsidRPr="00121BF6" w:rsidRDefault="00625142">
            <w:pPr>
              <w:spacing w:before="0" w:after="0"/>
              <w:ind w:left="284" w:hanging="284"/>
              <w:jc w:val="both"/>
              <w:rPr>
                <w:rFonts w:ascii="Arial" w:hAnsi="Arial" w:cs="Arial"/>
                <w:color w:val="000000"/>
                <w:sz w:val="14"/>
                <w:szCs w:val="14"/>
              </w:rPr>
            </w:pPr>
          </w:p>
          <w:p w14:paraId="30D757F1"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30D757F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30D757F3"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0D757F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0D757F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263" w:hAnsi="Arial" w:cs="Arial"/>
                  <w:color w:val="000000"/>
                  <w:sz w:val="14"/>
                  <w:szCs w:val="14"/>
                  <w:u w:val="none"/>
                </w:rPr>
                <w:t>a legge 12 marzo 1999, n. 68</w:t>
              </w:r>
            </w:hyperlink>
          </w:p>
          <w:p w14:paraId="30D757FE" w14:textId="77777777"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0D757FF" w14:textId="77777777" w:rsidR="00A23B3E" w:rsidRPr="00121BF6" w:rsidRDefault="00A23B3E">
            <w:pPr>
              <w:pStyle w:val="NormaleWeb1"/>
              <w:spacing w:before="0" w:after="0"/>
              <w:ind w:left="284" w:hanging="284"/>
              <w:jc w:val="both"/>
              <w:rPr>
                <w:rFonts w:eastAsia="font263"/>
                <w:color w:val="000000"/>
              </w:rPr>
            </w:pPr>
          </w:p>
          <w:p w14:paraId="30D75800" w14:textId="77777777" w:rsidR="00A23B3E" w:rsidRPr="00121BF6" w:rsidRDefault="00A23B3E">
            <w:pPr>
              <w:pStyle w:val="NormaleWeb1"/>
              <w:spacing w:before="0" w:after="0"/>
              <w:jc w:val="both"/>
              <w:rPr>
                <w:rFonts w:ascii="Arial" w:hAnsi="Arial" w:cs="Arial"/>
                <w:color w:val="000000"/>
                <w:sz w:val="14"/>
                <w:szCs w:val="14"/>
              </w:rPr>
            </w:pPr>
          </w:p>
          <w:p w14:paraId="30D75801" w14:textId="77777777" w:rsidR="00A23B3E" w:rsidRPr="00121BF6" w:rsidRDefault="00A23B3E">
            <w:pPr>
              <w:pStyle w:val="NormaleWeb1"/>
              <w:spacing w:before="0" w:after="0"/>
              <w:jc w:val="both"/>
              <w:rPr>
                <w:rFonts w:ascii="Arial" w:hAnsi="Arial" w:cs="Arial"/>
                <w:color w:val="000000"/>
                <w:sz w:val="14"/>
                <w:szCs w:val="14"/>
              </w:rPr>
            </w:pPr>
          </w:p>
          <w:p w14:paraId="30D75802" w14:textId="77777777" w:rsidR="00A23B3E" w:rsidRPr="00121BF6" w:rsidRDefault="00A23B3E">
            <w:pPr>
              <w:pStyle w:val="NormaleWeb1"/>
              <w:spacing w:before="0" w:after="0"/>
              <w:jc w:val="both"/>
              <w:rPr>
                <w:rFonts w:ascii="Arial" w:hAnsi="Arial" w:cs="Arial"/>
                <w:color w:val="000000"/>
                <w:sz w:val="14"/>
                <w:szCs w:val="14"/>
              </w:rPr>
            </w:pPr>
          </w:p>
          <w:p w14:paraId="30D75803" w14:textId="77777777" w:rsidR="00A23B3E" w:rsidRPr="00121BF6" w:rsidRDefault="00A23B3E">
            <w:pPr>
              <w:pStyle w:val="NormaleWeb1"/>
              <w:spacing w:before="0" w:after="0"/>
              <w:jc w:val="both"/>
              <w:rPr>
                <w:rFonts w:ascii="Arial" w:hAnsi="Arial" w:cs="Arial"/>
                <w:color w:val="000000"/>
                <w:sz w:val="14"/>
                <w:szCs w:val="14"/>
              </w:rPr>
            </w:pPr>
          </w:p>
          <w:p w14:paraId="30D75804" w14:textId="77777777" w:rsidR="00A23B3E" w:rsidRPr="00121BF6" w:rsidRDefault="00A23B3E">
            <w:pPr>
              <w:pStyle w:val="NormaleWeb1"/>
              <w:spacing w:before="0" w:after="0"/>
              <w:jc w:val="both"/>
              <w:rPr>
                <w:rFonts w:ascii="Arial" w:hAnsi="Arial" w:cs="Arial"/>
                <w:color w:val="000000"/>
                <w:sz w:val="14"/>
                <w:szCs w:val="14"/>
              </w:rPr>
            </w:pPr>
          </w:p>
          <w:p w14:paraId="30D75805" w14:textId="77777777" w:rsidR="00A23B3E" w:rsidRPr="00121BF6" w:rsidRDefault="00A23B3E">
            <w:pPr>
              <w:pStyle w:val="NormaleWeb1"/>
              <w:spacing w:before="0" w:after="0"/>
              <w:jc w:val="both"/>
              <w:rPr>
                <w:rFonts w:ascii="Arial" w:hAnsi="Arial" w:cs="Arial"/>
                <w:color w:val="000000"/>
                <w:sz w:val="14"/>
                <w:szCs w:val="14"/>
              </w:rPr>
            </w:pPr>
          </w:p>
          <w:p w14:paraId="30D75806" w14:textId="77777777" w:rsidR="006B4D39" w:rsidRPr="00121BF6" w:rsidRDefault="006B4D39">
            <w:pPr>
              <w:pStyle w:val="NormaleWeb1"/>
              <w:spacing w:before="0" w:after="0"/>
              <w:jc w:val="both"/>
              <w:rPr>
                <w:rFonts w:ascii="Arial" w:hAnsi="Arial" w:cs="Arial"/>
                <w:color w:val="000000"/>
                <w:sz w:val="14"/>
                <w:szCs w:val="14"/>
              </w:rPr>
            </w:pPr>
          </w:p>
          <w:p w14:paraId="30D75807" w14:textId="77777777" w:rsidR="00A23B3E" w:rsidRPr="00121BF6" w:rsidRDefault="00A23B3E">
            <w:pPr>
              <w:pStyle w:val="NormaleWeb1"/>
              <w:spacing w:before="0" w:after="0"/>
              <w:jc w:val="both"/>
              <w:rPr>
                <w:rFonts w:ascii="Arial" w:hAnsi="Arial" w:cs="Arial"/>
                <w:color w:val="000000"/>
                <w:sz w:val="14"/>
                <w:szCs w:val="14"/>
              </w:rPr>
            </w:pPr>
          </w:p>
          <w:p w14:paraId="30D75808"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0D7580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0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0D7580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0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0D7580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0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0D7580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1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1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1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0D7581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0D7581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0D75815"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16" w14:textId="77777777" w:rsidR="00A23B3E" w:rsidRPr="003A443E" w:rsidRDefault="00A23B3E">
            <w:pPr>
              <w:rPr>
                <w:rFonts w:ascii="Arial" w:hAnsi="Arial" w:cs="Arial"/>
                <w:color w:val="000000"/>
                <w:sz w:val="15"/>
                <w:szCs w:val="15"/>
              </w:rPr>
            </w:pPr>
          </w:p>
          <w:p w14:paraId="30D7581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0D7581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1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1A" w14:textId="77777777" w:rsidR="006A5E21" w:rsidRPr="001D3A2B" w:rsidRDefault="006A5E21" w:rsidP="005309A4">
            <w:pPr>
              <w:jc w:val="both"/>
              <w:rPr>
                <w:rFonts w:ascii="Arial" w:hAnsi="Arial" w:cs="Arial"/>
                <w:color w:val="000000"/>
                <w:sz w:val="4"/>
                <w:szCs w:val="4"/>
              </w:rPr>
            </w:pPr>
          </w:p>
          <w:p w14:paraId="30D7581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0D7581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1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1E" w14:textId="77777777" w:rsidR="001D3A2B" w:rsidRPr="001D3A2B" w:rsidRDefault="001D3A2B">
            <w:pPr>
              <w:rPr>
                <w:rFonts w:ascii="Arial" w:hAnsi="Arial" w:cs="Arial"/>
                <w:color w:val="000000"/>
                <w:sz w:val="4"/>
                <w:szCs w:val="4"/>
              </w:rPr>
            </w:pPr>
          </w:p>
          <w:p w14:paraId="30D7581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0D75820" w14:textId="77777777" w:rsidR="00F351F0" w:rsidRPr="003A443E" w:rsidRDefault="00F351F0">
            <w:pPr>
              <w:spacing w:before="0" w:after="0"/>
              <w:ind w:left="284" w:hanging="284"/>
              <w:jc w:val="both"/>
              <w:rPr>
                <w:rFonts w:ascii="Arial" w:hAnsi="Arial" w:cs="Arial"/>
                <w:color w:val="000000"/>
                <w:sz w:val="14"/>
                <w:szCs w:val="14"/>
              </w:rPr>
            </w:pPr>
          </w:p>
          <w:p w14:paraId="30D75821"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30D75822" w14:textId="77777777" w:rsidR="00F351F0" w:rsidRPr="003A443E" w:rsidRDefault="00F351F0">
            <w:pPr>
              <w:rPr>
                <w:rFonts w:ascii="Arial" w:hAnsi="Arial" w:cs="Arial"/>
                <w:color w:val="000000"/>
                <w:sz w:val="14"/>
                <w:szCs w:val="14"/>
              </w:rPr>
            </w:pPr>
          </w:p>
          <w:p w14:paraId="30D7582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82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2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26" w14:textId="77777777" w:rsidR="00A23B3E" w:rsidRPr="003A443E" w:rsidRDefault="00A23B3E">
            <w:pPr>
              <w:rPr>
                <w:rFonts w:ascii="Arial" w:hAnsi="Arial" w:cs="Arial"/>
                <w:color w:val="000000"/>
                <w:sz w:val="14"/>
                <w:szCs w:val="14"/>
              </w:rPr>
            </w:pPr>
          </w:p>
          <w:p w14:paraId="30D75827"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0D7582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2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0D7582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30D7582B" w14:textId="77777777" w:rsidR="006A5E21" w:rsidRPr="001D3A2B" w:rsidRDefault="006A5E21">
            <w:pPr>
              <w:rPr>
                <w:rFonts w:ascii="Arial" w:hAnsi="Arial" w:cs="Arial"/>
                <w:color w:val="000000"/>
                <w:sz w:val="4"/>
                <w:szCs w:val="4"/>
              </w:rPr>
            </w:pPr>
          </w:p>
          <w:p w14:paraId="30D7582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82D" w14:textId="77777777" w:rsidR="00A23B3E" w:rsidRPr="003A443E" w:rsidRDefault="00A23B3E">
            <w:pPr>
              <w:rPr>
                <w:rFonts w:ascii="Arial" w:hAnsi="Arial" w:cs="Arial"/>
                <w:color w:val="000000"/>
                <w:sz w:val="14"/>
                <w:szCs w:val="14"/>
              </w:rPr>
            </w:pPr>
          </w:p>
          <w:p w14:paraId="30D7582E" w14:textId="77777777" w:rsidR="00A23B3E" w:rsidRPr="003A443E" w:rsidRDefault="00A23B3E">
            <w:pPr>
              <w:rPr>
                <w:rFonts w:ascii="Arial" w:hAnsi="Arial" w:cs="Arial"/>
                <w:color w:val="000000"/>
              </w:rPr>
            </w:pPr>
          </w:p>
          <w:p w14:paraId="30D7582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0D7583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83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32"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30D75833" w14:textId="77777777" w:rsidR="001D3A2B" w:rsidRDefault="001D3A2B">
            <w:pPr>
              <w:rPr>
                <w:rFonts w:ascii="Arial" w:hAnsi="Arial" w:cs="Arial"/>
                <w:color w:val="000000"/>
                <w:sz w:val="14"/>
                <w:szCs w:val="14"/>
              </w:rPr>
            </w:pPr>
          </w:p>
          <w:p w14:paraId="30D75834"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30D7583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36"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3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30D75838"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0D7583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3"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0D75844" w14:textId="77777777" w:rsidR="00A23B3E" w:rsidRDefault="00A23B3E">
      <w:pPr>
        <w:spacing w:before="0" w:after="0"/>
        <w:rPr>
          <w:rFonts w:ascii="Arial" w:hAnsi="Arial" w:cs="Arial"/>
          <w:sz w:val="17"/>
          <w:szCs w:val="17"/>
        </w:rPr>
      </w:pPr>
    </w:p>
    <w:p w14:paraId="30D75845"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30D75846" w14:textId="77777777" w:rsidR="00A23B3E" w:rsidRPr="00DE4996" w:rsidRDefault="00A23B3E">
      <w:pPr>
        <w:spacing w:before="0" w:after="0"/>
        <w:rPr>
          <w:rFonts w:ascii="Arial" w:hAnsi="Arial" w:cs="Arial"/>
          <w:sz w:val="16"/>
          <w:szCs w:val="16"/>
        </w:rPr>
      </w:pPr>
    </w:p>
    <w:p w14:paraId="30D75847"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30D75848" w14:textId="77777777" w:rsidR="00A23B3E" w:rsidRDefault="00A23B3E">
      <w:pPr>
        <w:pStyle w:val="Titolo1"/>
        <w:spacing w:before="0" w:after="0"/>
        <w:rPr>
          <w:sz w:val="16"/>
          <w:szCs w:val="16"/>
        </w:rPr>
      </w:pPr>
    </w:p>
    <w:p w14:paraId="30D7584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30D7584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0D7584A"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0D7584B" w14:textId="77777777" w:rsidR="00A23B3E" w:rsidRDefault="00A23B3E">
            <w:r>
              <w:rPr>
                <w:rFonts w:ascii="Arial" w:hAnsi="Arial" w:cs="Arial"/>
                <w:b/>
                <w:sz w:val="15"/>
                <w:szCs w:val="15"/>
              </w:rPr>
              <w:t>Risposta</w:t>
            </w:r>
          </w:p>
        </w:tc>
      </w:tr>
      <w:tr w:rsidR="00A23B3E" w14:paraId="30D7584F"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0D7584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0D7584E" w14:textId="77777777" w:rsidR="00A23B3E" w:rsidRDefault="00A23B3E">
            <w:r>
              <w:rPr>
                <w:rFonts w:ascii="Arial" w:hAnsi="Arial" w:cs="Arial"/>
                <w:w w:val="0"/>
                <w:sz w:val="15"/>
                <w:szCs w:val="15"/>
              </w:rPr>
              <w:t>[ ] Sì [ ] No</w:t>
            </w:r>
          </w:p>
        </w:tc>
      </w:tr>
    </w:tbl>
    <w:p w14:paraId="30D75850" w14:textId="77777777" w:rsidR="00A23B3E" w:rsidRDefault="00A23B3E">
      <w:pPr>
        <w:pStyle w:val="SectionTitle"/>
        <w:spacing w:after="120"/>
        <w:jc w:val="both"/>
        <w:rPr>
          <w:rFonts w:ascii="Arial" w:hAnsi="Arial" w:cs="Arial"/>
          <w:b w:val="0"/>
          <w:caps/>
          <w:sz w:val="16"/>
          <w:szCs w:val="16"/>
        </w:rPr>
      </w:pPr>
    </w:p>
    <w:p w14:paraId="30D7585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0D7585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8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3"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4" w14:textId="77777777" w:rsidR="00A23B3E" w:rsidRDefault="00A23B3E">
            <w:r>
              <w:rPr>
                <w:rFonts w:ascii="Arial" w:hAnsi="Arial" w:cs="Arial"/>
                <w:b/>
                <w:sz w:val="15"/>
                <w:szCs w:val="15"/>
              </w:rPr>
              <w:t>Risposta</w:t>
            </w:r>
          </w:p>
        </w:tc>
      </w:tr>
      <w:tr w:rsidR="00A23B3E" w14:paraId="30D758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6"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14:paraId="30D75857"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8"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D75859" w14:textId="77777777" w:rsidR="00A23B3E" w:rsidRDefault="00A23B3E">
            <w:r>
              <w:rPr>
                <w:rFonts w:ascii="Arial" w:hAnsi="Arial" w:cs="Arial"/>
                <w:sz w:val="15"/>
                <w:szCs w:val="15"/>
              </w:rPr>
              <w:t>[…………][……..…][…………]</w:t>
            </w:r>
          </w:p>
        </w:tc>
      </w:tr>
      <w:tr w:rsidR="00A23B3E" w14:paraId="30D75862"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0D7585C" w14:textId="77777777" w:rsidR="00A23B3E" w:rsidRDefault="00A23B3E">
            <w:pPr>
              <w:pStyle w:val="Paragrafoelenco1"/>
              <w:tabs>
                <w:tab w:val="left" w:pos="284"/>
              </w:tabs>
              <w:ind w:left="284"/>
              <w:rPr>
                <w:rFonts w:ascii="Arial" w:hAnsi="Arial" w:cs="Arial"/>
                <w:sz w:val="15"/>
                <w:szCs w:val="15"/>
              </w:rPr>
            </w:pPr>
          </w:p>
          <w:p w14:paraId="30D7585D"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30D7585E"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F"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30D75860"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61" w14:textId="77777777" w:rsidR="00A23B3E" w:rsidRDefault="00A23B3E">
            <w:r>
              <w:rPr>
                <w:rFonts w:ascii="Arial" w:hAnsi="Arial" w:cs="Arial"/>
                <w:sz w:val="15"/>
                <w:szCs w:val="15"/>
              </w:rPr>
              <w:t>[…………][……….…][…………]</w:t>
            </w:r>
          </w:p>
        </w:tc>
      </w:tr>
    </w:tbl>
    <w:p w14:paraId="30D75863" w14:textId="77777777" w:rsidR="00A23B3E" w:rsidRDefault="00A23B3E">
      <w:pPr>
        <w:pStyle w:val="SectionTitle"/>
        <w:spacing w:before="0" w:after="0"/>
        <w:jc w:val="both"/>
        <w:rPr>
          <w:rFonts w:ascii="Arial" w:hAnsi="Arial" w:cs="Arial"/>
          <w:sz w:val="4"/>
          <w:szCs w:val="4"/>
        </w:rPr>
      </w:pPr>
    </w:p>
    <w:p w14:paraId="30D75864" w14:textId="77777777" w:rsidR="00A23B3E" w:rsidRDefault="00A23B3E">
      <w:pPr>
        <w:spacing w:before="0"/>
      </w:pPr>
    </w:p>
    <w:p w14:paraId="30D75865" w14:textId="77777777" w:rsidR="00A23B3E" w:rsidRDefault="00A23B3E">
      <w:pPr>
        <w:pStyle w:val="SectionTitle"/>
        <w:pageBreakBefore/>
        <w:spacing w:before="0" w:after="0"/>
        <w:jc w:val="both"/>
        <w:rPr>
          <w:rFonts w:ascii="Arial" w:hAnsi="Arial" w:cs="Arial"/>
          <w:b w:val="0"/>
          <w:caps/>
          <w:sz w:val="15"/>
          <w:szCs w:val="15"/>
        </w:rPr>
      </w:pPr>
    </w:p>
    <w:p w14:paraId="30D75866"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30D7586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8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68"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69"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0D758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6B"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0D7586C" w14:textId="77777777" w:rsidR="00A23B3E" w:rsidRDefault="00A23B3E">
            <w:pPr>
              <w:ind w:left="284" w:hanging="284"/>
              <w:rPr>
                <w:rFonts w:ascii="Arial" w:hAnsi="Arial" w:cs="Arial"/>
                <w:b/>
                <w:sz w:val="12"/>
                <w:szCs w:val="12"/>
              </w:rPr>
            </w:pPr>
          </w:p>
          <w:p w14:paraId="30D7586D" w14:textId="77777777" w:rsidR="00A23B3E" w:rsidRDefault="00A23B3E">
            <w:pPr>
              <w:ind w:left="284" w:hanging="284"/>
              <w:rPr>
                <w:rFonts w:ascii="Arial" w:hAnsi="Arial" w:cs="Arial"/>
                <w:sz w:val="12"/>
                <w:szCs w:val="12"/>
              </w:rPr>
            </w:pPr>
            <w:r>
              <w:rPr>
                <w:rFonts w:ascii="Arial" w:hAnsi="Arial" w:cs="Arial"/>
                <w:b/>
                <w:sz w:val="15"/>
                <w:szCs w:val="15"/>
              </w:rPr>
              <w:t>e/o,</w:t>
            </w:r>
          </w:p>
          <w:p w14:paraId="30D7586E" w14:textId="77777777" w:rsidR="00A23B3E" w:rsidRDefault="00A23B3E">
            <w:pPr>
              <w:ind w:left="284" w:hanging="142"/>
              <w:rPr>
                <w:rFonts w:ascii="Arial" w:hAnsi="Arial" w:cs="Arial"/>
                <w:sz w:val="12"/>
                <w:szCs w:val="12"/>
              </w:rPr>
            </w:pPr>
          </w:p>
          <w:p w14:paraId="30D7586F"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14:paraId="30D75870"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71"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0D75872" w14:textId="77777777" w:rsidR="00A23B3E" w:rsidRDefault="00A23B3E">
            <w:pPr>
              <w:rPr>
                <w:rFonts w:ascii="Arial" w:hAnsi="Arial" w:cs="Arial"/>
                <w:sz w:val="15"/>
                <w:szCs w:val="15"/>
              </w:rPr>
            </w:pPr>
            <w:r>
              <w:rPr>
                <w:rFonts w:ascii="Arial" w:hAnsi="Arial" w:cs="Arial"/>
                <w:sz w:val="15"/>
                <w:szCs w:val="15"/>
              </w:rPr>
              <w:t>[……], [……] […] valuta</w:t>
            </w:r>
          </w:p>
          <w:p w14:paraId="30D75873" w14:textId="77777777" w:rsidR="00A23B3E" w:rsidRDefault="00A23B3E">
            <w:pPr>
              <w:rPr>
                <w:rFonts w:ascii="Arial" w:hAnsi="Arial" w:cs="Arial"/>
                <w:sz w:val="15"/>
                <w:szCs w:val="15"/>
              </w:rPr>
            </w:pPr>
          </w:p>
          <w:p w14:paraId="30D75874" w14:textId="77777777" w:rsidR="00A23B3E" w:rsidRDefault="00A23B3E">
            <w:pPr>
              <w:rPr>
                <w:rFonts w:ascii="Arial" w:hAnsi="Arial" w:cs="Arial"/>
                <w:sz w:val="15"/>
                <w:szCs w:val="15"/>
              </w:rPr>
            </w:pPr>
          </w:p>
          <w:p w14:paraId="30D7587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76" w14:textId="77777777" w:rsidR="00A23B3E" w:rsidRDefault="00A23B3E">
            <w:r>
              <w:rPr>
                <w:rFonts w:ascii="Arial" w:hAnsi="Arial" w:cs="Arial"/>
                <w:sz w:val="15"/>
                <w:szCs w:val="15"/>
              </w:rPr>
              <w:t>[…….…][……..…][……..…]</w:t>
            </w:r>
          </w:p>
        </w:tc>
      </w:tr>
      <w:tr w:rsidR="00A23B3E" w14:paraId="30D758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78"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0D75879" w14:textId="77777777" w:rsidR="00A23B3E" w:rsidRDefault="00A23B3E">
            <w:pPr>
              <w:rPr>
                <w:rFonts w:ascii="Arial" w:hAnsi="Arial" w:cs="Arial"/>
                <w:sz w:val="15"/>
                <w:szCs w:val="15"/>
              </w:rPr>
            </w:pPr>
            <w:r>
              <w:rPr>
                <w:rFonts w:ascii="Arial" w:hAnsi="Arial" w:cs="Arial"/>
                <w:b/>
                <w:sz w:val="15"/>
                <w:szCs w:val="15"/>
              </w:rPr>
              <w:t>e/o,</w:t>
            </w:r>
          </w:p>
          <w:p w14:paraId="30D7587A"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14:paraId="30D7587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7C"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0D7587D" w14:textId="77777777" w:rsidR="00A23B3E" w:rsidRDefault="00A23B3E">
            <w:pPr>
              <w:rPr>
                <w:rFonts w:ascii="Arial" w:hAnsi="Arial" w:cs="Arial"/>
                <w:sz w:val="15"/>
                <w:szCs w:val="15"/>
              </w:rPr>
            </w:pPr>
            <w:r>
              <w:rPr>
                <w:rFonts w:ascii="Arial" w:hAnsi="Arial" w:cs="Arial"/>
                <w:sz w:val="15"/>
                <w:szCs w:val="15"/>
              </w:rPr>
              <w:t>[……], [……] […] valuta</w:t>
            </w:r>
          </w:p>
          <w:p w14:paraId="30D7587E"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0D7587F" w14:textId="77777777" w:rsidR="00A23B3E" w:rsidRDefault="00A23B3E">
            <w:r>
              <w:rPr>
                <w:rFonts w:ascii="Arial" w:hAnsi="Arial" w:cs="Arial"/>
                <w:sz w:val="15"/>
                <w:szCs w:val="15"/>
              </w:rPr>
              <w:t>[……….…][…………][…………]</w:t>
            </w:r>
          </w:p>
        </w:tc>
      </w:tr>
      <w:tr w:rsidR="00A23B3E" w14:paraId="30D758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1"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2" w14:textId="77777777" w:rsidR="00A23B3E" w:rsidRDefault="00A23B3E">
            <w:r>
              <w:rPr>
                <w:rFonts w:ascii="Arial" w:hAnsi="Arial" w:cs="Arial"/>
                <w:sz w:val="15"/>
                <w:szCs w:val="15"/>
              </w:rPr>
              <w:t>[……]</w:t>
            </w:r>
          </w:p>
        </w:tc>
      </w:tr>
      <w:tr w:rsidR="00A23B3E" w14:paraId="30D758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4"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0D75885"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D75887" w14:textId="77777777" w:rsidR="00A23B3E" w:rsidRDefault="00A23B3E">
            <w:r>
              <w:rPr>
                <w:rFonts w:ascii="Arial" w:hAnsi="Arial" w:cs="Arial"/>
                <w:sz w:val="15"/>
                <w:szCs w:val="15"/>
              </w:rPr>
              <w:t>[………..…][…………][……….…]</w:t>
            </w:r>
          </w:p>
        </w:tc>
      </w:tr>
      <w:tr w:rsidR="00A23B3E" w14:paraId="30D758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9"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30D7588A"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B" w14:textId="77777777" w:rsidR="00A23B3E" w:rsidRDefault="00A23B3E">
            <w:pPr>
              <w:rPr>
                <w:rFonts w:ascii="Arial" w:hAnsi="Arial" w:cs="Arial"/>
                <w:sz w:val="15"/>
                <w:szCs w:val="15"/>
              </w:rPr>
            </w:pPr>
            <w:r>
              <w:rPr>
                <w:rFonts w:ascii="Arial" w:hAnsi="Arial" w:cs="Arial"/>
                <w:sz w:val="15"/>
                <w:szCs w:val="15"/>
              </w:rPr>
              <w:t>[……] […] valuta</w:t>
            </w:r>
          </w:p>
          <w:p w14:paraId="30D7588C"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30D7588D"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0D758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F"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0D7589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1"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0D75892"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30D75893" w14:textId="77777777" w:rsidR="00A23B3E" w:rsidRDefault="00A23B3E">
            <w:r>
              <w:rPr>
                <w:rFonts w:ascii="Arial" w:hAnsi="Arial" w:cs="Arial"/>
                <w:sz w:val="15"/>
                <w:szCs w:val="15"/>
              </w:rPr>
              <w:t>[…………..][……….…][………..…]</w:t>
            </w:r>
          </w:p>
        </w:tc>
      </w:tr>
    </w:tbl>
    <w:p w14:paraId="30D75895" w14:textId="77777777" w:rsidR="00A23B3E" w:rsidRDefault="00A23B3E">
      <w:pPr>
        <w:pStyle w:val="SectionTitle"/>
        <w:spacing w:before="0" w:after="0"/>
        <w:jc w:val="both"/>
        <w:rPr>
          <w:rFonts w:ascii="Arial" w:hAnsi="Arial" w:cs="Arial"/>
          <w:caps/>
          <w:sz w:val="15"/>
          <w:szCs w:val="15"/>
        </w:rPr>
      </w:pPr>
    </w:p>
    <w:p w14:paraId="30D75896" w14:textId="77777777" w:rsidR="00A23B3E" w:rsidRDefault="00A23B3E">
      <w:pPr>
        <w:pStyle w:val="Titolo1"/>
        <w:spacing w:before="0" w:after="0"/>
        <w:ind w:left="850"/>
        <w:rPr>
          <w:sz w:val="16"/>
          <w:szCs w:val="16"/>
        </w:rPr>
      </w:pPr>
    </w:p>
    <w:p w14:paraId="30D75897"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0D75898" w14:textId="77777777" w:rsidR="00A23B3E" w:rsidRPr="003A443E" w:rsidRDefault="00A23B3E">
      <w:pPr>
        <w:pStyle w:val="Titolo1"/>
        <w:spacing w:before="0" w:after="0"/>
        <w:ind w:left="850"/>
        <w:rPr>
          <w:color w:val="000000"/>
          <w:sz w:val="16"/>
          <w:szCs w:val="16"/>
        </w:rPr>
      </w:pPr>
    </w:p>
    <w:p w14:paraId="30D7589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8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A"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0D758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D"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30D7589E"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F"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30D758A0" w14:textId="77777777" w:rsidR="00A23B3E" w:rsidRDefault="00A23B3E">
            <w:r>
              <w:rPr>
                <w:rFonts w:ascii="Arial" w:hAnsi="Arial" w:cs="Arial"/>
                <w:sz w:val="15"/>
                <w:szCs w:val="15"/>
              </w:rPr>
              <w:t>[…………][………..…][……….…]</w:t>
            </w:r>
          </w:p>
        </w:tc>
      </w:tr>
      <w:tr w:rsidR="00A23B3E" w14:paraId="30D758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A2"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30D758A3"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A4"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30D758A5"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0D758A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D758A6"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0D758A7"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0D758A8"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0D758A9" w14:textId="77777777" w:rsidR="00A23B3E" w:rsidRDefault="00A23B3E">
                  <w:r>
                    <w:rPr>
                      <w:rFonts w:ascii="Arial" w:hAnsi="Arial" w:cs="Arial"/>
                      <w:sz w:val="15"/>
                      <w:szCs w:val="15"/>
                    </w:rPr>
                    <w:t>destinatari</w:t>
                  </w:r>
                </w:p>
              </w:tc>
            </w:tr>
            <w:tr w:rsidR="00A23B3E" w14:paraId="30D758A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D758AB"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0D758AC"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0D758AD"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0D758AE" w14:textId="77777777" w:rsidR="00A23B3E" w:rsidRDefault="00A23B3E">
                  <w:pPr>
                    <w:rPr>
                      <w:rFonts w:ascii="Arial" w:hAnsi="Arial" w:cs="Arial"/>
                      <w:sz w:val="15"/>
                      <w:szCs w:val="15"/>
                    </w:rPr>
                  </w:pPr>
                </w:p>
              </w:tc>
            </w:tr>
          </w:tbl>
          <w:p w14:paraId="30D758B0" w14:textId="77777777" w:rsidR="00A23B3E" w:rsidRDefault="00A23B3E">
            <w:pPr>
              <w:rPr>
                <w:rFonts w:ascii="Arial" w:hAnsi="Arial" w:cs="Arial"/>
                <w:sz w:val="15"/>
                <w:szCs w:val="15"/>
              </w:rPr>
            </w:pPr>
          </w:p>
        </w:tc>
      </w:tr>
      <w:tr w:rsidR="00A23B3E" w14:paraId="30D758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2"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14:paraId="30D758B3"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4"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0D758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6"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7" w14:textId="77777777" w:rsidR="00A23B3E" w:rsidRDefault="00A23B3E">
            <w:r>
              <w:rPr>
                <w:rFonts w:ascii="Arial" w:hAnsi="Arial" w:cs="Arial"/>
                <w:sz w:val="15"/>
                <w:szCs w:val="15"/>
              </w:rPr>
              <w:t>[……….…]</w:t>
            </w:r>
          </w:p>
        </w:tc>
      </w:tr>
      <w:tr w:rsidR="00A23B3E" w14:paraId="30D758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9"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A" w14:textId="77777777" w:rsidR="00A23B3E" w:rsidRDefault="00A23B3E">
            <w:r>
              <w:rPr>
                <w:rFonts w:ascii="Arial" w:hAnsi="Arial" w:cs="Arial"/>
                <w:sz w:val="15"/>
                <w:szCs w:val="15"/>
              </w:rPr>
              <w:t>[……….…]</w:t>
            </w:r>
          </w:p>
        </w:tc>
      </w:tr>
      <w:tr w:rsidR="00A23B3E" w14:paraId="30D758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C"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30D758BD"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E"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0D758BF" w14:textId="77777777" w:rsidR="00A23B3E" w:rsidRDefault="00A23B3E">
            <w:pPr>
              <w:rPr>
                <w:rFonts w:ascii="Arial" w:hAnsi="Arial" w:cs="Arial"/>
                <w:sz w:val="15"/>
                <w:szCs w:val="15"/>
              </w:rPr>
            </w:pPr>
            <w:r>
              <w:rPr>
                <w:rFonts w:ascii="Arial" w:hAnsi="Arial" w:cs="Arial"/>
                <w:sz w:val="15"/>
                <w:szCs w:val="15"/>
              </w:rPr>
              <w:br/>
              <w:t>[ ] Sì [ ] No</w:t>
            </w:r>
          </w:p>
          <w:p w14:paraId="30D758C0" w14:textId="77777777" w:rsidR="00350D7E" w:rsidRDefault="00350D7E">
            <w:pPr>
              <w:rPr>
                <w:rFonts w:ascii="Arial" w:hAnsi="Arial" w:cs="Arial"/>
                <w:sz w:val="15"/>
                <w:szCs w:val="15"/>
              </w:rPr>
            </w:pPr>
          </w:p>
          <w:p w14:paraId="30D758C1" w14:textId="77777777" w:rsidR="00350D7E" w:rsidRDefault="00350D7E"/>
        </w:tc>
      </w:tr>
      <w:tr w:rsidR="00A23B3E" w14:paraId="30D758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3"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30D758C4"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30D758C5"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0D758C6"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7" w14:textId="77777777" w:rsidR="00A23B3E" w:rsidRDefault="00A23B3E">
            <w:pPr>
              <w:rPr>
                <w:rFonts w:ascii="Arial" w:hAnsi="Arial" w:cs="Arial"/>
                <w:sz w:val="15"/>
                <w:szCs w:val="15"/>
              </w:rPr>
            </w:pPr>
            <w:r>
              <w:rPr>
                <w:rFonts w:ascii="Arial" w:hAnsi="Arial" w:cs="Arial"/>
                <w:sz w:val="15"/>
                <w:szCs w:val="15"/>
              </w:rPr>
              <w:lastRenderedPageBreak/>
              <w:br/>
            </w:r>
          </w:p>
          <w:p w14:paraId="30D758C8"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30D758C9" w14:textId="77777777" w:rsidR="00A23B3E" w:rsidRDefault="00A23B3E">
            <w:r>
              <w:rPr>
                <w:rFonts w:ascii="Arial" w:hAnsi="Arial" w:cs="Arial"/>
                <w:sz w:val="15"/>
                <w:szCs w:val="15"/>
              </w:rPr>
              <w:br/>
              <w:t>b) [………..…]</w:t>
            </w:r>
          </w:p>
        </w:tc>
      </w:tr>
      <w:tr w:rsidR="00A23B3E" w14:paraId="30D758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B"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C" w14:textId="77777777" w:rsidR="00A23B3E" w:rsidRDefault="00A23B3E">
            <w:r>
              <w:rPr>
                <w:rFonts w:ascii="Arial" w:hAnsi="Arial" w:cs="Arial"/>
                <w:sz w:val="15"/>
                <w:szCs w:val="15"/>
              </w:rPr>
              <w:t>[…………..…]</w:t>
            </w:r>
          </w:p>
        </w:tc>
      </w:tr>
      <w:tr w:rsidR="00A23B3E" w14:paraId="30D758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E"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F"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0D758D0" w14:textId="77777777" w:rsidR="00A23B3E" w:rsidRDefault="00A23B3E">
            <w:pPr>
              <w:spacing w:before="0" w:after="0"/>
              <w:rPr>
                <w:rFonts w:ascii="Arial" w:hAnsi="Arial" w:cs="Arial"/>
                <w:sz w:val="15"/>
                <w:szCs w:val="15"/>
              </w:rPr>
            </w:pPr>
            <w:r>
              <w:rPr>
                <w:rFonts w:ascii="Arial" w:hAnsi="Arial" w:cs="Arial"/>
                <w:sz w:val="15"/>
                <w:szCs w:val="15"/>
              </w:rPr>
              <w:t>[…………],[……..…],</w:t>
            </w:r>
          </w:p>
          <w:p w14:paraId="30D758D1" w14:textId="77777777" w:rsidR="00A23B3E" w:rsidRDefault="00A23B3E">
            <w:pPr>
              <w:spacing w:before="0" w:after="0"/>
              <w:rPr>
                <w:rFonts w:ascii="Arial" w:hAnsi="Arial" w:cs="Arial"/>
                <w:sz w:val="15"/>
                <w:szCs w:val="15"/>
              </w:rPr>
            </w:pPr>
            <w:r>
              <w:rPr>
                <w:rFonts w:ascii="Arial" w:hAnsi="Arial" w:cs="Arial"/>
                <w:sz w:val="15"/>
                <w:szCs w:val="15"/>
              </w:rPr>
              <w:t>[…………],[……..…],</w:t>
            </w:r>
          </w:p>
          <w:p w14:paraId="30D758D2" w14:textId="77777777" w:rsidR="00A23B3E" w:rsidRDefault="00A23B3E">
            <w:pPr>
              <w:spacing w:before="0" w:after="0"/>
              <w:rPr>
                <w:rFonts w:ascii="Arial" w:hAnsi="Arial" w:cs="Arial"/>
                <w:sz w:val="15"/>
                <w:szCs w:val="15"/>
              </w:rPr>
            </w:pPr>
            <w:r>
              <w:rPr>
                <w:rFonts w:ascii="Arial" w:hAnsi="Arial" w:cs="Arial"/>
                <w:sz w:val="15"/>
                <w:szCs w:val="15"/>
              </w:rPr>
              <w:t>[…………],[……..…],</w:t>
            </w:r>
          </w:p>
          <w:p w14:paraId="30D758D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0D758D4" w14:textId="77777777" w:rsidR="00A23B3E" w:rsidRDefault="00A23B3E">
            <w:pPr>
              <w:spacing w:before="0" w:after="0"/>
              <w:rPr>
                <w:rFonts w:ascii="Arial" w:hAnsi="Arial" w:cs="Arial"/>
                <w:sz w:val="15"/>
                <w:szCs w:val="15"/>
              </w:rPr>
            </w:pPr>
            <w:r>
              <w:rPr>
                <w:rFonts w:ascii="Arial" w:hAnsi="Arial" w:cs="Arial"/>
                <w:sz w:val="15"/>
                <w:szCs w:val="15"/>
              </w:rPr>
              <w:t>[…………],[……..…],</w:t>
            </w:r>
          </w:p>
          <w:p w14:paraId="30D758D5" w14:textId="77777777" w:rsidR="00A23B3E" w:rsidRDefault="00A23B3E">
            <w:pPr>
              <w:spacing w:before="0" w:after="0"/>
              <w:rPr>
                <w:rFonts w:ascii="Arial" w:hAnsi="Arial" w:cs="Arial"/>
                <w:sz w:val="15"/>
                <w:szCs w:val="15"/>
              </w:rPr>
            </w:pPr>
            <w:r>
              <w:rPr>
                <w:rFonts w:ascii="Arial" w:hAnsi="Arial" w:cs="Arial"/>
                <w:sz w:val="15"/>
                <w:szCs w:val="15"/>
              </w:rPr>
              <w:t>[…………],[……..…],</w:t>
            </w:r>
          </w:p>
          <w:p w14:paraId="30D758D6" w14:textId="77777777" w:rsidR="00A23B3E" w:rsidRDefault="00A23B3E">
            <w:pPr>
              <w:spacing w:before="0" w:after="0"/>
            </w:pPr>
            <w:r>
              <w:rPr>
                <w:rFonts w:ascii="Arial" w:hAnsi="Arial" w:cs="Arial"/>
                <w:sz w:val="15"/>
                <w:szCs w:val="15"/>
              </w:rPr>
              <w:t>[…………],[……..…]</w:t>
            </w:r>
          </w:p>
        </w:tc>
      </w:tr>
      <w:tr w:rsidR="00A23B3E" w14:paraId="30D758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8"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9" w14:textId="77777777" w:rsidR="00A23B3E" w:rsidRDefault="00A23B3E">
            <w:r>
              <w:rPr>
                <w:rFonts w:ascii="Arial" w:hAnsi="Arial" w:cs="Arial"/>
                <w:sz w:val="15"/>
                <w:szCs w:val="15"/>
              </w:rPr>
              <w:t>[…………]</w:t>
            </w:r>
          </w:p>
        </w:tc>
      </w:tr>
      <w:tr w:rsidR="00A23B3E" w14:paraId="30D758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B"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C" w14:textId="77777777" w:rsidR="00A23B3E" w:rsidRDefault="00A23B3E">
            <w:r>
              <w:rPr>
                <w:rFonts w:ascii="Arial" w:hAnsi="Arial" w:cs="Arial"/>
                <w:sz w:val="15"/>
                <w:szCs w:val="15"/>
              </w:rPr>
              <w:t>[…………]</w:t>
            </w:r>
          </w:p>
        </w:tc>
      </w:tr>
      <w:tr w:rsidR="00A23B3E" w14:paraId="30D758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E"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0D758DF"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0D758E0"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0D758E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E2" w14:textId="77777777" w:rsidR="00A23B3E" w:rsidRDefault="00A23B3E">
            <w:pPr>
              <w:rPr>
                <w:rFonts w:ascii="Arial" w:hAnsi="Arial" w:cs="Arial"/>
                <w:sz w:val="15"/>
                <w:szCs w:val="15"/>
              </w:rPr>
            </w:pPr>
          </w:p>
          <w:p w14:paraId="30D758E3" w14:textId="77777777" w:rsidR="00A23B3E" w:rsidRDefault="00A23B3E">
            <w:pPr>
              <w:rPr>
                <w:rFonts w:ascii="Arial" w:hAnsi="Arial" w:cs="Arial"/>
                <w:sz w:val="15"/>
                <w:szCs w:val="15"/>
              </w:rPr>
            </w:pPr>
          </w:p>
          <w:p w14:paraId="30D758E4"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0D758E5" w14:textId="77777777" w:rsidR="00A23B3E" w:rsidRDefault="00A23B3E">
            <w:pPr>
              <w:rPr>
                <w:rFonts w:ascii="Arial" w:hAnsi="Arial" w:cs="Arial"/>
                <w:sz w:val="15"/>
                <w:szCs w:val="15"/>
              </w:rPr>
            </w:pPr>
          </w:p>
          <w:p w14:paraId="30D758E6" w14:textId="77777777" w:rsidR="00A23B3E" w:rsidRDefault="00A23B3E">
            <w:pPr>
              <w:rPr>
                <w:rFonts w:ascii="Arial" w:hAnsi="Arial" w:cs="Arial"/>
                <w:sz w:val="15"/>
                <w:szCs w:val="15"/>
              </w:rPr>
            </w:pPr>
          </w:p>
          <w:p w14:paraId="30D758E7"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0D758E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E9" w14:textId="77777777" w:rsidR="00A23B3E" w:rsidRDefault="00A23B3E">
            <w:r>
              <w:rPr>
                <w:rFonts w:ascii="Arial" w:hAnsi="Arial" w:cs="Arial"/>
                <w:sz w:val="15"/>
                <w:szCs w:val="15"/>
              </w:rPr>
              <w:t>[……….…][……….…][…………]</w:t>
            </w:r>
          </w:p>
        </w:tc>
      </w:tr>
      <w:tr w:rsidR="00A23B3E" w14:paraId="30D758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EB"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0D758EC"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0D758ED"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0D758EE"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EF"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30D758F0" w14:textId="77777777" w:rsidR="00A23B3E" w:rsidRDefault="00A23B3E">
            <w:pPr>
              <w:spacing w:before="0" w:after="0"/>
              <w:rPr>
                <w:rFonts w:ascii="Arial" w:hAnsi="Arial" w:cs="Arial"/>
                <w:sz w:val="15"/>
                <w:szCs w:val="15"/>
              </w:rPr>
            </w:pPr>
          </w:p>
          <w:p w14:paraId="30D758F1" w14:textId="77777777" w:rsidR="00A23B3E" w:rsidRDefault="00A23B3E">
            <w:pPr>
              <w:spacing w:before="0" w:after="0"/>
              <w:rPr>
                <w:rFonts w:ascii="Arial" w:hAnsi="Arial" w:cs="Arial"/>
                <w:sz w:val="15"/>
                <w:szCs w:val="15"/>
              </w:rPr>
            </w:pPr>
          </w:p>
          <w:p w14:paraId="30D758F2"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30D758F3" w14:textId="77777777" w:rsidR="00A23B3E" w:rsidRDefault="00A23B3E">
            <w:pPr>
              <w:spacing w:before="0" w:after="0"/>
              <w:rPr>
                <w:rFonts w:ascii="Arial" w:hAnsi="Arial" w:cs="Arial"/>
                <w:sz w:val="15"/>
                <w:szCs w:val="15"/>
              </w:rPr>
            </w:pPr>
          </w:p>
          <w:p w14:paraId="30D758F4"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F5" w14:textId="77777777" w:rsidR="00A23B3E" w:rsidRDefault="00A23B3E">
            <w:pPr>
              <w:spacing w:before="0" w:after="0"/>
              <w:rPr>
                <w:rFonts w:ascii="Arial" w:hAnsi="Arial" w:cs="Arial"/>
                <w:sz w:val="15"/>
                <w:szCs w:val="15"/>
              </w:rPr>
            </w:pPr>
            <w:r>
              <w:rPr>
                <w:rFonts w:ascii="Arial" w:hAnsi="Arial" w:cs="Arial"/>
                <w:sz w:val="15"/>
                <w:szCs w:val="15"/>
              </w:rPr>
              <w:t>[………..…][………….…][………….…]</w:t>
            </w:r>
          </w:p>
          <w:p w14:paraId="30D758F6" w14:textId="77777777" w:rsidR="002E43BE" w:rsidRDefault="002E43BE">
            <w:pPr>
              <w:spacing w:before="0" w:after="0"/>
            </w:pPr>
          </w:p>
        </w:tc>
      </w:tr>
      <w:tr w:rsidR="00A23B3E" w:rsidRPr="003A443E" w14:paraId="30D758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F8"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0D758F9"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F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0D758FB" w14:textId="77777777" w:rsidR="00A23B3E" w:rsidRPr="003A443E" w:rsidRDefault="00A23B3E">
            <w:pPr>
              <w:rPr>
                <w:color w:val="000000"/>
              </w:rPr>
            </w:pPr>
            <w:r w:rsidRPr="003A443E">
              <w:rPr>
                <w:rFonts w:ascii="Arial" w:hAnsi="Arial" w:cs="Arial"/>
                <w:color w:val="000000"/>
                <w:sz w:val="15"/>
                <w:szCs w:val="15"/>
              </w:rPr>
              <w:t>[…………..][……….…][………..…]</w:t>
            </w:r>
          </w:p>
        </w:tc>
      </w:tr>
    </w:tbl>
    <w:p w14:paraId="30D758FD" w14:textId="77777777" w:rsidR="00A23B3E" w:rsidRPr="003A443E" w:rsidRDefault="00A23B3E">
      <w:pPr>
        <w:jc w:val="both"/>
        <w:rPr>
          <w:rFonts w:ascii="Arial" w:hAnsi="Arial" w:cs="Arial"/>
          <w:color w:val="000000"/>
          <w:sz w:val="15"/>
          <w:szCs w:val="15"/>
        </w:rPr>
      </w:pPr>
    </w:p>
    <w:p w14:paraId="30D758FE"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0D758FF"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9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0"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1" w14:textId="77777777" w:rsidR="00A23B3E" w:rsidRDefault="00A23B3E">
            <w:r>
              <w:rPr>
                <w:rFonts w:ascii="Arial" w:hAnsi="Arial" w:cs="Arial"/>
                <w:b/>
                <w:w w:val="0"/>
                <w:sz w:val="15"/>
                <w:szCs w:val="15"/>
              </w:rPr>
              <w:t>Risposta:</w:t>
            </w:r>
          </w:p>
        </w:tc>
      </w:tr>
      <w:tr w:rsidR="00A23B3E" w14:paraId="30D759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30D7590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0D7590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6"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0D75907" w14:textId="77777777" w:rsidR="00A23B3E" w:rsidRDefault="00A23B3E">
            <w:r>
              <w:rPr>
                <w:rFonts w:ascii="Arial" w:hAnsi="Arial" w:cs="Arial"/>
                <w:sz w:val="15"/>
                <w:szCs w:val="15"/>
              </w:rPr>
              <w:t>[……..…][…………][…………]</w:t>
            </w:r>
          </w:p>
        </w:tc>
      </w:tr>
      <w:tr w:rsidR="00A23B3E" w14:paraId="30D759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30D7590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0D7590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C"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0D7590D" w14:textId="77777777" w:rsidR="00A23B3E" w:rsidRDefault="00A23B3E">
            <w:r>
              <w:rPr>
                <w:rFonts w:ascii="Arial" w:hAnsi="Arial" w:cs="Arial"/>
                <w:sz w:val="15"/>
                <w:szCs w:val="15"/>
              </w:rPr>
              <w:t xml:space="preserve"> […………][……..…][……..…]</w:t>
            </w:r>
          </w:p>
        </w:tc>
      </w:tr>
    </w:tbl>
    <w:p w14:paraId="30D7590F" w14:textId="77777777" w:rsidR="00A23B3E" w:rsidRDefault="00A23B3E">
      <w:pPr>
        <w:rPr>
          <w:rFonts w:ascii="Arial" w:hAnsi="Arial" w:cs="Arial"/>
          <w:sz w:val="15"/>
          <w:szCs w:val="15"/>
        </w:rPr>
      </w:pPr>
    </w:p>
    <w:p w14:paraId="30D75910"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0D7591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0D75912"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0D75913"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0D7591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14"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0D75915" w14:textId="77777777" w:rsidR="00A23B3E" w:rsidRDefault="00A23B3E">
            <w:r>
              <w:rPr>
                <w:rFonts w:ascii="Arial" w:hAnsi="Arial" w:cs="Arial"/>
                <w:b/>
                <w:w w:val="0"/>
                <w:sz w:val="15"/>
                <w:szCs w:val="15"/>
              </w:rPr>
              <w:t>Risposta:</w:t>
            </w:r>
          </w:p>
        </w:tc>
      </w:tr>
      <w:tr w:rsidR="00A23B3E" w14:paraId="30D7591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17"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30D75918"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0D75919"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0D7591A"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0D7591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91C" w14:textId="77777777"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14:paraId="30D7591E" w14:textId="77777777" w:rsidR="00A23B3E" w:rsidRDefault="00A23B3E">
      <w:pPr>
        <w:pStyle w:val="ChapterTitle"/>
        <w:jc w:val="both"/>
        <w:rPr>
          <w:rFonts w:ascii="Arial" w:hAnsi="Arial" w:cs="Arial"/>
          <w:sz w:val="15"/>
          <w:szCs w:val="15"/>
        </w:rPr>
      </w:pPr>
    </w:p>
    <w:p w14:paraId="30D7591F" w14:textId="77777777" w:rsidR="00A23B3E" w:rsidRDefault="00A23B3E" w:rsidP="00BF74E1">
      <w:pPr>
        <w:pStyle w:val="ChapterTitle"/>
        <w:rPr>
          <w:rFonts w:ascii="Arial" w:hAnsi="Arial" w:cs="Arial"/>
          <w:i/>
          <w:sz w:val="15"/>
          <w:szCs w:val="15"/>
        </w:rPr>
      </w:pPr>
      <w:r>
        <w:rPr>
          <w:sz w:val="19"/>
          <w:szCs w:val="19"/>
        </w:rPr>
        <w:t>Parte VI: Dichiarazioni finali</w:t>
      </w:r>
    </w:p>
    <w:p w14:paraId="30D75920"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0D75921"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0D7592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14:paraId="30D7592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0D7592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0D75925" w14:textId="77777777" w:rsidR="00A23B3E" w:rsidRDefault="00A23B3E">
      <w:pPr>
        <w:rPr>
          <w:rFonts w:ascii="Arial" w:hAnsi="Arial" w:cs="Arial"/>
          <w:i/>
          <w:sz w:val="15"/>
          <w:szCs w:val="15"/>
        </w:rPr>
      </w:pPr>
      <w:r>
        <w:rPr>
          <w:rFonts w:ascii="Arial" w:hAnsi="Arial" w:cs="Arial"/>
          <w:i/>
          <w:sz w:val="15"/>
          <w:szCs w:val="15"/>
        </w:rPr>
        <w:t xml:space="preserve"> </w:t>
      </w:r>
    </w:p>
    <w:p w14:paraId="30D75926" w14:textId="77777777" w:rsidR="00A23B3E" w:rsidRPr="00BF74E1" w:rsidRDefault="00A23B3E">
      <w:pPr>
        <w:rPr>
          <w:rFonts w:ascii="Arial" w:hAnsi="Arial" w:cs="Arial"/>
          <w:i/>
          <w:sz w:val="14"/>
          <w:szCs w:val="14"/>
        </w:rPr>
      </w:pPr>
    </w:p>
    <w:p w14:paraId="30D75927"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30D75928" w14:textId="77777777" w:rsidR="00A23B3E" w:rsidRDefault="00A23B3E">
      <w:pPr>
        <w:pStyle w:val="Titrearticle"/>
        <w:jc w:val="both"/>
        <w:rPr>
          <w:rFonts w:ascii="Arial" w:hAnsi="Arial" w:cs="Arial"/>
          <w:sz w:val="15"/>
          <w:szCs w:val="15"/>
        </w:rPr>
      </w:pPr>
    </w:p>
    <w:p w14:paraId="30D75929" w14:textId="77777777" w:rsidR="000A7B33" w:rsidRDefault="000A7B33">
      <w:bookmarkStart w:id="3" w:name="_DV_C939"/>
      <w:bookmarkEnd w:id="3"/>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4D7F" w14:textId="77777777" w:rsidR="00397878" w:rsidRDefault="00397878">
      <w:pPr>
        <w:spacing w:before="0" w:after="0"/>
      </w:pPr>
      <w:r>
        <w:separator/>
      </w:r>
    </w:p>
  </w:endnote>
  <w:endnote w:type="continuationSeparator" w:id="0">
    <w:p w14:paraId="2944F29F" w14:textId="77777777" w:rsidR="00397878" w:rsidRDefault="003978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592E" w14:textId="77777777" w:rsidR="00D509A5" w:rsidRPr="00D509A5" w:rsidRDefault="00825A5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35368A">
      <w:rPr>
        <w:rFonts w:ascii="Calibri" w:hAnsi="Calibri"/>
        <w:noProof/>
        <w:sz w:val="20"/>
        <w:szCs w:val="20"/>
      </w:rPr>
      <w:t>1</w:t>
    </w:r>
    <w:r w:rsidRPr="00D509A5">
      <w:rPr>
        <w:rFonts w:ascii="Calibri" w:hAnsi="Calibri"/>
        <w:sz w:val="20"/>
        <w:szCs w:val="20"/>
      </w:rPr>
      <w:fldChar w:fldCharType="end"/>
    </w:r>
  </w:p>
  <w:p w14:paraId="30D7592F"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7C177" w14:textId="77777777" w:rsidR="00397878" w:rsidRDefault="00397878">
      <w:pPr>
        <w:spacing w:before="0" w:after="0"/>
      </w:pPr>
      <w:r>
        <w:separator/>
      </w:r>
    </w:p>
  </w:footnote>
  <w:footnote w:type="continuationSeparator" w:id="0">
    <w:p w14:paraId="3DC5E5D5" w14:textId="77777777" w:rsidR="00397878" w:rsidRDefault="00397878">
      <w:pPr>
        <w:spacing w:before="0" w:after="0"/>
      </w:pPr>
      <w:r>
        <w:continuationSeparator/>
      </w:r>
    </w:p>
  </w:footnote>
  <w:footnote w:id="1">
    <w:p w14:paraId="30D7593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14:paraId="30D75931"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14:paraId="30D75932"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0D75933"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0D75934"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0D75935"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14:paraId="30D75936"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14:paraId="30D7593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14:paraId="30D75938"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14:paraId="30D75939"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14:paraId="30D7593A"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14:paraId="30D7593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0">
    <w:p w14:paraId="30D7593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14:paraId="30D7593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2">
    <w:p w14:paraId="30D7593E"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14:paraId="30D7593F"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14:paraId="30D7594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14:paraId="30D75941"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14:paraId="30D75942"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14:paraId="30D75943"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14:paraId="30D7594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14:paraId="30D75945"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14:paraId="30D75946"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14:paraId="30D7594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14:paraId="30D75948"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14:paraId="30D75949"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14:paraId="30D7594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14:paraId="30D7594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14:paraId="30D7594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14:paraId="30D7594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14:paraId="30D7594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14:paraId="30D7594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14:paraId="30D75950"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14:paraId="30D7595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14:paraId="30D75952"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14:paraId="30D75953"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14:paraId="30D7595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14:paraId="30D7595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14:paraId="30D7595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14:paraId="30D75957"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14:paraId="30D7595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42570375">
    <w:abstractNumId w:val="0"/>
  </w:num>
  <w:num w:numId="2" w16cid:durableId="802383556">
    <w:abstractNumId w:val="1"/>
  </w:num>
  <w:num w:numId="3" w16cid:durableId="229924285">
    <w:abstractNumId w:val="2"/>
  </w:num>
  <w:num w:numId="4" w16cid:durableId="195582716">
    <w:abstractNumId w:val="3"/>
  </w:num>
  <w:num w:numId="5" w16cid:durableId="2026899275">
    <w:abstractNumId w:val="4"/>
  </w:num>
  <w:num w:numId="6" w16cid:durableId="1181512397">
    <w:abstractNumId w:val="5"/>
  </w:num>
  <w:num w:numId="7" w16cid:durableId="2146241257">
    <w:abstractNumId w:val="6"/>
  </w:num>
  <w:num w:numId="8" w16cid:durableId="763645810">
    <w:abstractNumId w:val="7"/>
  </w:num>
  <w:num w:numId="9" w16cid:durableId="1930431270">
    <w:abstractNumId w:val="8"/>
  </w:num>
  <w:num w:numId="10" w16cid:durableId="80881837">
    <w:abstractNumId w:val="9"/>
  </w:num>
  <w:num w:numId="11" w16cid:durableId="1113132496">
    <w:abstractNumId w:val="10"/>
  </w:num>
  <w:num w:numId="12" w16cid:durableId="1872954672">
    <w:abstractNumId w:val="11"/>
  </w:num>
  <w:num w:numId="13" w16cid:durableId="313417277">
    <w:abstractNumId w:val="12"/>
  </w:num>
  <w:num w:numId="14" w16cid:durableId="2016493590">
    <w:abstractNumId w:val="13"/>
  </w:num>
  <w:num w:numId="15" w16cid:durableId="1196431675">
    <w:abstractNumId w:val="14"/>
  </w:num>
  <w:num w:numId="16" w16cid:durableId="7293529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01D5D"/>
    <w:rsid w:val="00023AC1"/>
    <w:rsid w:val="00035A7E"/>
    <w:rsid w:val="0004040D"/>
    <w:rsid w:val="000576F3"/>
    <w:rsid w:val="00076DCA"/>
    <w:rsid w:val="000953DC"/>
    <w:rsid w:val="000A7B33"/>
    <w:rsid w:val="000B5314"/>
    <w:rsid w:val="000C1044"/>
    <w:rsid w:val="000E5FBC"/>
    <w:rsid w:val="000E7104"/>
    <w:rsid w:val="0011757F"/>
    <w:rsid w:val="00121BF6"/>
    <w:rsid w:val="00132D09"/>
    <w:rsid w:val="00154CAB"/>
    <w:rsid w:val="001752F0"/>
    <w:rsid w:val="001A5916"/>
    <w:rsid w:val="001D3A2B"/>
    <w:rsid w:val="001D56C2"/>
    <w:rsid w:val="001F35A9"/>
    <w:rsid w:val="002052F7"/>
    <w:rsid w:val="0021093D"/>
    <w:rsid w:val="00210EEE"/>
    <w:rsid w:val="00213813"/>
    <w:rsid w:val="00214E89"/>
    <w:rsid w:val="00224C8E"/>
    <w:rsid w:val="00270DA2"/>
    <w:rsid w:val="00293783"/>
    <w:rsid w:val="002A21BC"/>
    <w:rsid w:val="002B513D"/>
    <w:rsid w:val="002B710D"/>
    <w:rsid w:val="002C169E"/>
    <w:rsid w:val="002D3C57"/>
    <w:rsid w:val="002D50E9"/>
    <w:rsid w:val="002E141B"/>
    <w:rsid w:val="002E2C19"/>
    <w:rsid w:val="002E43BE"/>
    <w:rsid w:val="002E4FB4"/>
    <w:rsid w:val="002F2D01"/>
    <w:rsid w:val="00301832"/>
    <w:rsid w:val="00312ED5"/>
    <w:rsid w:val="00316FAD"/>
    <w:rsid w:val="00336244"/>
    <w:rsid w:val="00347A8A"/>
    <w:rsid w:val="00350D7E"/>
    <w:rsid w:val="0035368A"/>
    <w:rsid w:val="0036728A"/>
    <w:rsid w:val="00384132"/>
    <w:rsid w:val="00386E96"/>
    <w:rsid w:val="00397878"/>
    <w:rsid w:val="003A443E"/>
    <w:rsid w:val="003B3636"/>
    <w:rsid w:val="003E60D1"/>
    <w:rsid w:val="003E7810"/>
    <w:rsid w:val="003F447E"/>
    <w:rsid w:val="003F5AFD"/>
    <w:rsid w:val="00413840"/>
    <w:rsid w:val="004179D3"/>
    <w:rsid w:val="004234D1"/>
    <w:rsid w:val="00433272"/>
    <w:rsid w:val="00434D86"/>
    <w:rsid w:val="004404C8"/>
    <w:rsid w:val="00502577"/>
    <w:rsid w:val="00516CEA"/>
    <w:rsid w:val="005309A4"/>
    <w:rsid w:val="00530B0B"/>
    <w:rsid w:val="0058207F"/>
    <w:rsid w:val="0058406C"/>
    <w:rsid w:val="005A50FC"/>
    <w:rsid w:val="005B3B08"/>
    <w:rsid w:val="005C49E6"/>
    <w:rsid w:val="005D57E4"/>
    <w:rsid w:val="005E2955"/>
    <w:rsid w:val="0061354E"/>
    <w:rsid w:val="00625142"/>
    <w:rsid w:val="00635C8F"/>
    <w:rsid w:val="0064014A"/>
    <w:rsid w:val="00674C80"/>
    <w:rsid w:val="006879D2"/>
    <w:rsid w:val="006A5E21"/>
    <w:rsid w:val="006B430C"/>
    <w:rsid w:val="006B4D39"/>
    <w:rsid w:val="006B7893"/>
    <w:rsid w:val="006F3D34"/>
    <w:rsid w:val="0070480A"/>
    <w:rsid w:val="00707A32"/>
    <w:rsid w:val="00711094"/>
    <w:rsid w:val="007117E8"/>
    <w:rsid w:val="00760F32"/>
    <w:rsid w:val="00765AE7"/>
    <w:rsid w:val="00766402"/>
    <w:rsid w:val="007728A5"/>
    <w:rsid w:val="00780EDC"/>
    <w:rsid w:val="00794ECF"/>
    <w:rsid w:val="007B50B2"/>
    <w:rsid w:val="007D67FF"/>
    <w:rsid w:val="00802712"/>
    <w:rsid w:val="008154AA"/>
    <w:rsid w:val="00825A52"/>
    <w:rsid w:val="008536E1"/>
    <w:rsid w:val="00864AFB"/>
    <w:rsid w:val="0089654F"/>
    <w:rsid w:val="008A696D"/>
    <w:rsid w:val="008B469E"/>
    <w:rsid w:val="008C734C"/>
    <w:rsid w:val="008E3A62"/>
    <w:rsid w:val="008F12E6"/>
    <w:rsid w:val="00900583"/>
    <w:rsid w:val="00934658"/>
    <w:rsid w:val="00946575"/>
    <w:rsid w:val="009562BB"/>
    <w:rsid w:val="009644B4"/>
    <w:rsid w:val="00985D42"/>
    <w:rsid w:val="009A0AE0"/>
    <w:rsid w:val="009A1D49"/>
    <w:rsid w:val="009E204E"/>
    <w:rsid w:val="009F5DDB"/>
    <w:rsid w:val="00A04015"/>
    <w:rsid w:val="00A23B3E"/>
    <w:rsid w:val="00A30CBB"/>
    <w:rsid w:val="00A46950"/>
    <w:rsid w:val="00A50B4B"/>
    <w:rsid w:val="00A809FF"/>
    <w:rsid w:val="00A858C6"/>
    <w:rsid w:val="00A97651"/>
    <w:rsid w:val="00AA2252"/>
    <w:rsid w:val="00AA5F93"/>
    <w:rsid w:val="00AB47C5"/>
    <w:rsid w:val="00AB7D68"/>
    <w:rsid w:val="00AE5CFF"/>
    <w:rsid w:val="00B32C28"/>
    <w:rsid w:val="00B54E82"/>
    <w:rsid w:val="00B64AE6"/>
    <w:rsid w:val="00B80BA0"/>
    <w:rsid w:val="00B91406"/>
    <w:rsid w:val="00BA4F12"/>
    <w:rsid w:val="00BA621F"/>
    <w:rsid w:val="00BB116C"/>
    <w:rsid w:val="00BB639E"/>
    <w:rsid w:val="00BC09F5"/>
    <w:rsid w:val="00BC311B"/>
    <w:rsid w:val="00BC4866"/>
    <w:rsid w:val="00BD48A6"/>
    <w:rsid w:val="00BE1085"/>
    <w:rsid w:val="00BE3E68"/>
    <w:rsid w:val="00BE6B6A"/>
    <w:rsid w:val="00BF7181"/>
    <w:rsid w:val="00BF74E1"/>
    <w:rsid w:val="00C03658"/>
    <w:rsid w:val="00C427DB"/>
    <w:rsid w:val="00C47D53"/>
    <w:rsid w:val="00C60A33"/>
    <w:rsid w:val="00C64D4B"/>
    <w:rsid w:val="00C75D65"/>
    <w:rsid w:val="00C82001"/>
    <w:rsid w:val="00C843B5"/>
    <w:rsid w:val="00C92169"/>
    <w:rsid w:val="00CA04F3"/>
    <w:rsid w:val="00CB0B7B"/>
    <w:rsid w:val="00CC764A"/>
    <w:rsid w:val="00CD2288"/>
    <w:rsid w:val="00CD3E4F"/>
    <w:rsid w:val="00CF449A"/>
    <w:rsid w:val="00D10AE8"/>
    <w:rsid w:val="00D1271C"/>
    <w:rsid w:val="00D1471D"/>
    <w:rsid w:val="00D14C1F"/>
    <w:rsid w:val="00D26F41"/>
    <w:rsid w:val="00D27DB2"/>
    <w:rsid w:val="00D31A8F"/>
    <w:rsid w:val="00D509A5"/>
    <w:rsid w:val="00D64744"/>
    <w:rsid w:val="00D92A41"/>
    <w:rsid w:val="00D93877"/>
    <w:rsid w:val="00DA7329"/>
    <w:rsid w:val="00DB63FE"/>
    <w:rsid w:val="00DC5FBA"/>
    <w:rsid w:val="00DD6D60"/>
    <w:rsid w:val="00DE4996"/>
    <w:rsid w:val="00DF7CAE"/>
    <w:rsid w:val="00E0264E"/>
    <w:rsid w:val="00E03429"/>
    <w:rsid w:val="00E20EF7"/>
    <w:rsid w:val="00E651BC"/>
    <w:rsid w:val="00EA3AD4"/>
    <w:rsid w:val="00EB216B"/>
    <w:rsid w:val="00EB2328"/>
    <w:rsid w:val="00EB45DC"/>
    <w:rsid w:val="00EF53B1"/>
    <w:rsid w:val="00F26DE7"/>
    <w:rsid w:val="00F351F0"/>
    <w:rsid w:val="00F51F37"/>
    <w:rsid w:val="00F575CF"/>
    <w:rsid w:val="00F62D30"/>
    <w:rsid w:val="00F62F53"/>
    <w:rsid w:val="00F662D0"/>
    <w:rsid w:val="00F672A2"/>
    <w:rsid w:val="00F83C84"/>
    <w:rsid w:val="00F9449A"/>
    <w:rsid w:val="00F95202"/>
    <w:rsid w:val="00FA1930"/>
    <w:rsid w:val="00FB0743"/>
    <w:rsid w:val="00FB3543"/>
    <w:rsid w:val="00FD32EC"/>
    <w:rsid w:val="00FD7FEC"/>
    <w:rsid w:val="00FF3148"/>
    <w:rsid w:val="3626E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0D755F6"/>
  <w15:docId w15:val="{EB4A4387-10E4-41A2-B64C-B1863A88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910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1FF3CDC142E59F46976220B5CA0CB5FC" ma:contentTypeVersion="0" ma:contentTypeDescription="Creare un nuovo documento." ma:contentTypeScope="" ma:versionID="678f4b979fb98d293ea694128f6a615d">
  <xsd:schema xmlns:xsd="http://www.w3.org/2001/XMLSchema" xmlns:xs="http://www.w3.org/2001/XMLSchema" xmlns:p="http://schemas.microsoft.com/office/2006/metadata/properties" targetNamespace="http://schemas.microsoft.com/office/2006/metadata/properties" ma:root="true" ma:fieldsID="1398f62a6dba1e7fecc80cc26cd65b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0A6816-E6FA-421B-B695-3194ED743E56}">
  <ds:schemaRefs>
    <ds:schemaRef ds:uri="http://schemas.openxmlformats.org/officeDocument/2006/bibliography"/>
  </ds:schemaRefs>
</ds:datastoreItem>
</file>

<file path=customXml/itemProps2.xml><?xml version="1.0" encoding="utf-8"?>
<ds:datastoreItem xmlns:ds="http://schemas.openxmlformats.org/officeDocument/2006/customXml" ds:itemID="{4DE0278E-5824-4DA6-B903-C320FDC2A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360860-8766-443B-AEB9-618944FEE1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8737DF-8517-4CDD-9841-AD0DD62A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6223</Words>
  <Characters>35472</Characters>
  <Application>Microsoft Office Word</Application>
  <DocSecurity>0</DocSecurity>
  <Lines>295</Lines>
  <Paragraphs>83</Paragraphs>
  <ScaleCrop>false</ScaleCrop>
  <Company>MIT</Company>
  <LinksUpToDate>false</LinksUpToDate>
  <CharactersWithSpaces>41612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NICOLETTA URBANO</cp:lastModifiedBy>
  <cp:revision>14</cp:revision>
  <cp:lastPrinted>2022-11-28T15:11:00Z</cp:lastPrinted>
  <dcterms:created xsi:type="dcterms:W3CDTF">2022-03-18T06:03:00Z</dcterms:created>
  <dcterms:modified xsi:type="dcterms:W3CDTF">2022-12-15T15:23:00Z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0x0101001FF3CDC142E59F46976220B5CA0CB5FC</vt:lpwstr>
  </property>
</Properties>
</file>