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 xml:space="preserve">Codice </w:t>
            </w:r>
            <w:proofErr w:type="gramStart"/>
            <w:r w:rsidRPr="003F5AFD">
              <w:rPr>
                <w:rFonts w:ascii="Arial" w:hAnsi="Arial" w:cs="Arial"/>
                <w:b/>
                <w:color w:val="000000"/>
                <w:sz w:val="16"/>
                <w:szCs w:val="16"/>
              </w:rPr>
              <w:t>fiscale  00876220633</w:t>
            </w:r>
            <w:proofErr w:type="gramEnd"/>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5DF8065E"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w:t>
            </w:r>
            <w:r w:rsidRPr="005C0F95">
              <w:rPr>
                <w:rFonts w:ascii="Arial" w:hAnsi="Arial" w:cs="Arial"/>
                <w:b/>
                <w:sz w:val="20"/>
                <w:szCs w:val="20"/>
                <w:highlight w:val="yellow"/>
                <w:u w:val="single"/>
              </w:rPr>
              <w:t>RIF.</w:t>
            </w:r>
            <w:r w:rsidR="00091B59" w:rsidRPr="005C0F95">
              <w:rPr>
                <w:rFonts w:ascii="Arial" w:hAnsi="Arial" w:cs="Arial"/>
                <w:b/>
                <w:sz w:val="20"/>
                <w:szCs w:val="20"/>
                <w:highlight w:val="yellow"/>
                <w:u w:val="single"/>
              </w:rPr>
              <w:t xml:space="preserve"> </w:t>
            </w:r>
            <w:r w:rsidR="005C0F95" w:rsidRPr="005C0F95">
              <w:rPr>
                <w:rFonts w:ascii="Arial" w:hAnsi="Arial" w:cs="Arial"/>
                <w:b/>
                <w:sz w:val="20"/>
                <w:szCs w:val="20"/>
                <w:highlight w:val="yellow"/>
                <w:u w:val="single"/>
              </w:rPr>
              <w:t>____</w:t>
            </w:r>
            <w:r w:rsidRPr="005C0F95">
              <w:rPr>
                <w:rFonts w:ascii="Arial" w:hAnsi="Arial" w:cs="Arial"/>
                <w:b/>
                <w:sz w:val="20"/>
                <w:szCs w:val="20"/>
                <w:highlight w:val="yellow"/>
                <w:u w:val="single"/>
              </w:rPr>
              <w:t>/</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14:paraId="30D75608" w14:textId="59E7DF04" w:rsidR="00DB63FE" w:rsidRPr="005C0F95" w:rsidRDefault="00DC5FBA" w:rsidP="00DB63FE">
            <w:pPr>
              <w:rPr>
                <w:rFonts w:ascii="Arial" w:hAnsi="Arial" w:cs="Arial"/>
                <w:b/>
                <w:sz w:val="16"/>
                <w:szCs w:val="16"/>
                <w:highlight w:val="yellow"/>
              </w:rPr>
            </w:pPr>
            <w:r w:rsidRPr="00DC5FBA">
              <w:rPr>
                <w:rFonts w:ascii="Arial" w:hAnsi="Arial" w:cs="Arial"/>
                <w:b/>
                <w:sz w:val="16"/>
                <w:szCs w:val="16"/>
              </w:rPr>
              <w:t xml:space="preserve">CONTRATTO SOTTO SOGLIA ex art. 36 comma 6 e 6 bis </w:t>
            </w:r>
            <w:proofErr w:type="gramStart"/>
            <w:r w:rsidRPr="00DC5FBA">
              <w:rPr>
                <w:rFonts w:ascii="Arial" w:hAnsi="Arial" w:cs="Arial"/>
                <w:b/>
                <w:sz w:val="16"/>
                <w:szCs w:val="16"/>
              </w:rPr>
              <w:t>del  D.lgs.</w:t>
            </w:r>
            <w:proofErr w:type="gramEnd"/>
            <w:r w:rsidRPr="00DC5FBA">
              <w:rPr>
                <w:rFonts w:ascii="Arial" w:hAnsi="Arial" w:cs="Arial"/>
                <w:b/>
                <w:sz w:val="16"/>
                <w:szCs w:val="16"/>
              </w:rPr>
              <w:t xml:space="preserve"> n. </w:t>
            </w:r>
            <w:r w:rsidRPr="005C0F95">
              <w:rPr>
                <w:rFonts w:ascii="Arial" w:hAnsi="Arial" w:cs="Arial"/>
                <w:b/>
                <w:sz w:val="16"/>
                <w:szCs w:val="16"/>
                <w:highlight w:val="yellow"/>
              </w:rPr>
              <w:t xml:space="preserve">50/2016 per </w:t>
            </w:r>
          </w:p>
          <w:p w14:paraId="30D75609" w14:textId="2225E081" w:rsidR="00A23B3E" w:rsidRPr="00091B59" w:rsidRDefault="00091B59" w:rsidP="00434D86">
            <w:pPr>
              <w:rPr>
                <w:rFonts w:ascii="Arial" w:hAnsi="Arial" w:cs="Arial"/>
                <w:b/>
                <w:bCs/>
                <w:sz w:val="18"/>
                <w:szCs w:val="18"/>
              </w:rPr>
            </w:pPr>
            <w:r w:rsidRPr="005C0F95">
              <w:rPr>
                <w:rFonts w:eastAsia="MS Mincho" w:cs="Calibri"/>
                <w:b/>
                <w:sz w:val="18"/>
                <w:szCs w:val="18"/>
                <w:highlight w:val="yellow"/>
              </w:rPr>
              <w:t>“FORNITURA</w:t>
            </w:r>
            <w:r w:rsidR="005C0F95" w:rsidRPr="005C0F95">
              <w:rPr>
                <w:rFonts w:eastAsia="MS Mincho" w:cs="Calibri"/>
                <w:b/>
                <w:sz w:val="18"/>
                <w:szCs w:val="18"/>
                <w:highlight w:val="yellow"/>
              </w:rPr>
              <w:t>/ servizio di _____________</w:t>
            </w:r>
            <w:r w:rsidR="005C0F95">
              <w:rPr>
                <w:rFonts w:eastAsia="MS Mincho" w:cs="Calibri"/>
                <w:b/>
                <w:sz w:val="18"/>
                <w:szCs w:val="18"/>
              </w:rPr>
              <w:t>”</w:t>
            </w:r>
            <w:r w:rsidRPr="00091B59">
              <w:rPr>
                <w:rFonts w:eastAsia="MS Mincho" w:cs="Calibri"/>
                <w:b/>
                <w:sz w:val="18"/>
                <w:szCs w:val="18"/>
              </w:rPr>
              <w:t xml:space="preserve"> </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5C0F95">
              <w:rPr>
                <w:rFonts w:ascii="Arial" w:hAnsi="Arial" w:cs="Arial"/>
                <w:b/>
                <w:color w:val="000000"/>
                <w:sz w:val="14"/>
                <w:szCs w:val="14"/>
                <w:highlight w:val="yellow"/>
              </w:rPr>
              <w:t>CUP</w:t>
            </w:r>
            <w:r w:rsidRPr="00F83C84">
              <w:rPr>
                <w:rFonts w:ascii="Arial" w:hAnsi="Arial" w:cs="Arial"/>
                <w:b/>
                <w:color w:val="000000"/>
                <w:sz w:val="14"/>
                <w:szCs w:val="14"/>
              </w:rPr>
              <w:t xml:space="preserve">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sidRPr="005C0F95">
              <w:rPr>
                <w:rFonts w:eastAsia="MS Mincho" w:cs="Calibri"/>
                <w:b/>
                <w:bCs/>
                <w:szCs w:val="24"/>
                <w:highlight w:val="yellow"/>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BBD4" w14:textId="77777777" w:rsidR="00D42585" w:rsidRDefault="00D42585">
      <w:pPr>
        <w:spacing w:before="0" w:after="0"/>
      </w:pPr>
      <w:r>
        <w:separator/>
      </w:r>
    </w:p>
  </w:endnote>
  <w:endnote w:type="continuationSeparator" w:id="0">
    <w:p w14:paraId="4CA8CAB3" w14:textId="77777777" w:rsidR="00D42585" w:rsidRDefault="00D425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0264" w14:textId="77777777" w:rsidR="00D42585" w:rsidRDefault="00D42585">
      <w:pPr>
        <w:spacing w:before="0" w:after="0"/>
      </w:pPr>
      <w:r>
        <w:separator/>
      </w:r>
    </w:p>
  </w:footnote>
  <w:footnote w:type="continuationSeparator" w:id="0">
    <w:p w14:paraId="189D6BD0" w14:textId="77777777" w:rsidR="00D42585" w:rsidRDefault="00D42585">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1B59"/>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0F95"/>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42585"/>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6584"/>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6212</Words>
  <Characters>35414</Characters>
  <Application>Microsoft Office Word</Application>
  <DocSecurity>0</DocSecurity>
  <Lines>295</Lines>
  <Paragraphs>83</Paragraphs>
  <ScaleCrop>false</ScaleCrop>
  <Company>MIT</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11</cp:revision>
  <cp:lastPrinted>2022-04-14T14:15:00Z</cp:lastPrinted>
  <dcterms:created xsi:type="dcterms:W3CDTF">2022-03-18T06:03:00Z</dcterms:created>
  <dcterms:modified xsi:type="dcterms:W3CDTF">2022-06-24T14:03:00Z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